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24E7AB" w14:textId="77777777" w:rsidR="006D2760" w:rsidRDefault="006D2760" w:rsidP="00242243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242243" w14:paraId="7182303E" w14:textId="77777777" w:rsidTr="00A72389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D83FB8" w14:textId="77777777" w:rsidR="00242243" w:rsidRDefault="00242243" w:rsidP="00A72389">
            <w:pPr>
              <w:pStyle w:val="Contenutotabella"/>
              <w:snapToGrid w:val="0"/>
              <w:spacing w:line="20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Relazione finale anno scolastico 20</w:t>
            </w:r>
            <w:r w:rsidR="00D345E3">
              <w:rPr>
                <w:b/>
                <w:bCs/>
                <w:sz w:val="16"/>
                <w:szCs w:val="16"/>
              </w:rPr>
              <w:t>__</w:t>
            </w:r>
            <w:r>
              <w:rPr>
                <w:b/>
                <w:bCs/>
                <w:sz w:val="16"/>
                <w:szCs w:val="16"/>
              </w:rPr>
              <w:t>/</w:t>
            </w:r>
            <w:r w:rsidR="00D345E3">
              <w:rPr>
                <w:b/>
                <w:bCs/>
                <w:sz w:val="16"/>
                <w:szCs w:val="16"/>
              </w:rPr>
              <w:t>__</w:t>
            </w:r>
          </w:p>
          <w:p w14:paraId="6E116350" w14:textId="77777777" w:rsidR="00242243" w:rsidRDefault="00242243" w:rsidP="00A72389">
            <w:pPr>
              <w:pStyle w:val="Contenutotabella"/>
              <w:snapToGrid w:val="0"/>
              <w:spacing w:line="200" w:lineRule="atLeast"/>
              <w:jc w:val="center"/>
              <w:rPr>
                <w:b/>
                <w:bCs/>
                <w:sz w:val="16"/>
                <w:szCs w:val="16"/>
              </w:rPr>
            </w:pPr>
          </w:p>
          <w:p w14:paraId="2C1BDC5D" w14:textId="77777777" w:rsidR="00242243" w:rsidRDefault="00242243" w:rsidP="00D345E3">
            <w:pPr>
              <w:pStyle w:val="Contenutotabella"/>
              <w:spacing w:line="2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 </w:t>
            </w:r>
            <w:r w:rsidR="00D345E3" w:rsidRPr="00953C3C">
              <w:rPr>
                <w:b/>
                <w:color w:val="FF0000"/>
                <w:sz w:val="16"/>
                <w:szCs w:val="16"/>
              </w:rPr>
              <w:t>************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docente di </w:t>
            </w:r>
            <w:r w:rsidR="00D345E3" w:rsidRPr="00953C3C">
              <w:rPr>
                <w:b/>
                <w:color w:val="FF0000"/>
                <w:sz w:val="16"/>
                <w:szCs w:val="16"/>
              </w:rPr>
              <w:t>***********</w:t>
            </w:r>
          </w:p>
          <w:p w14:paraId="43E1AFA1" w14:textId="77777777" w:rsidR="00242243" w:rsidRDefault="00242243" w:rsidP="00A72389">
            <w:pPr>
              <w:pStyle w:val="Contenutotabella"/>
              <w:spacing w:line="200" w:lineRule="atLeast"/>
              <w:rPr>
                <w:sz w:val="16"/>
                <w:szCs w:val="16"/>
              </w:rPr>
            </w:pPr>
          </w:p>
          <w:p w14:paraId="441B9725" w14:textId="77777777" w:rsidR="00242243" w:rsidRDefault="00242243" w:rsidP="00D345E3">
            <w:pPr>
              <w:pStyle w:val="Contenutotabella"/>
              <w:spacing w:line="2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Classe </w:t>
            </w:r>
            <w:proofErr w:type="gramStart"/>
            <w:r w:rsidR="00D345E3" w:rsidRPr="00953C3C">
              <w:rPr>
                <w:b/>
                <w:bCs/>
                <w:i/>
                <w:iCs/>
                <w:color w:val="FF0000"/>
                <w:sz w:val="20"/>
                <w:szCs w:val="20"/>
              </w:rPr>
              <w:t>*</w:t>
            </w:r>
            <w:r w:rsidR="00D345E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7479A">
              <w:rPr>
                <w:rFonts w:ascii="Arial Rounded MT Bold" w:hAnsi="Arial Rounded MT Bold" w:cs="Tahoma"/>
                <w:i/>
                <w:iCs/>
                <w:sz w:val="16"/>
                <w:szCs w:val="16"/>
              </w:rPr>
              <w:t xml:space="preserve"> </w:t>
            </w:r>
            <w:r w:rsidRPr="0077479A">
              <w:rPr>
                <w:rFonts w:ascii="Arial Rounded MT Bold" w:hAnsi="Arial Rounded MT Bold" w:cs="Tahoma"/>
                <w:i/>
                <w:iCs/>
                <w:sz w:val="16"/>
                <w:szCs w:val="16"/>
                <w:vertAlign w:val="superscript"/>
              </w:rPr>
              <w:t>a</w:t>
            </w:r>
            <w:proofErr w:type="gramEnd"/>
            <w:r w:rsidRPr="0077479A">
              <w:rPr>
                <w:rFonts w:ascii="Arial Rounded MT Bold" w:hAnsi="Arial Rounded MT Bold" w:cs="Tahoma"/>
                <w:i/>
                <w:i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sez.  </w:t>
            </w:r>
            <w:r w:rsidR="00D345E3" w:rsidRPr="00953C3C">
              <w:rPr>
                <w:rFonts w:ascii="Arial Rounded MT Bold" w:hAnsi="Arial Rounded MT Bold" w:cs="Tahoma"/>
                <w:i/>
                <w:iCs/>
                <w:color w:val="FF0000"/>
                <w:sz w:val="16"/>
                <w:szCs w:val="16"/>
              </w:rPr>
              <w:t>*</w:t>
            </w:r>
            <w:r w:rsidRPr="00953C3C">
              <w:rPr>
                <w:rFonts w:ascii="Arial Rounded MT Bold" w:hAnsi="Arial Rounded MT Bold" w:cs="Tahoma"/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00D64C13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indirizzo      </w:t>
            </w:r>
            <w:r w:rsidRPr="00FC35B2">
              <w:rPr>
                <w:rFonts w:cs="Tahoma"/>
                <w:i/>
                <w:iCs/>
                <w:sz w:val="21"/>
                <w:szCs w:val="21"/>
              </w:rPr>
              <w:t xml:space="preserve"> </w:t>
            </w:r>
            <w:r w:rsidR="00D345E3" w:rsidRPr="00953C3C">
              <w:rPr>
                <w:rFonts w:ascii="Arial Rounded MT Bold" w:hAnsi="Arial Rounded MT Bold" w:cs="Tahoma"/>
                <w:i/>
                <w:iCs/>
                <w:color w:val="FF0000"/>
                <w:sz w:val="16"/>
                <w:szCs w:val="16"/>
              </w:rPr>
              <w:t>**********</w:t>
            </w:r>
            <w:r w:rsidRPr="00953C3C">
              <w:rPr>
                <w:rFonts w:ascii="Arial Rounded MT Bold" w:hAnsi="Arial Rounded MT Bold" w:cs="Tahoma"/>
                <w:i/>
                <w:iCs/>
                <w:color w:val="FF0000"/>
                <w:sz w:val="16"/>
                <w:szCs w:val="16"/>
              </w:rPr>
              <w:t xml:space="preserve">  </w:t>
            </w:r>
          </w:p>
        </w:tc>
      </w:tr>
    </w:tbl>
    <w:p w14:paraId="2A81B781" w14:textId="77777777" w:rsidR="00242243" w:rsidRDefault="00242243" w:rsidP="00242243">
      <w:pPr>
        <w:spacing w:line="200" w:lineRule="atLeast"/>
        <w:rPr>
          <w:sz w:val="16"/>
          <w:szCs w:val="16"/>
        </w:rPr>
      </w:pPr>
    </w:p>
    <w:p w14:paraId="4D69A8CD" w14:textId="77777777" w:rsidR="00242243" w:rsidRDefault="00242243" w:rsidP="00242243">
      <w:pPr>
        <w:spacing w:line="200" w:lineRule="atLeast"/>
        <w:rPr>
          <w:sz w:val="16"/>
          <w:szCs w:val="16"/>
        </w:rPr>
      </w:pPr>
    </w:p>
    <w:p w14:paraId="697DB19D" w14:textId="77777777" w:rsidR="00242243" w:rsidRPr="002D2F12" w:rsidRDefault="00242243" w:rsidP="00242243">
      <w:pPr>
        <w:numPr>
          <w:ilvl w:val="0"/>
          <w:numId w:val="12"/>
        </w:numPr>
        <w:suppressAutoHyphens/>
        <w:spacing w:line="200" w:lineRule="atLeast"/>
        <w:rPr>
          <w:sz w:val="18"/>
          <w:szCs w:val="18"/>
        </w:rPr>
      </w:pPr>
      <w:r w:rsidRPr="002D2F12">
        <w:rPr>
          <w:sz w:val="18"/>
          <w:szCs w:val="18"/>
        </w:rPr>
        <w:t>Stato della programmazione nella disciplina oggetto di insegnamento</w:t>
      </w:r>
      <w:r>
        <w:rPr>
          <w:sz w:val="18"/>
          <w:szCs w:val="18"/>
        </w:rPr>
        <w:t xml:space="preserve"> </w:t>
      </w:r>
    </w:p>
    <w:p w14:paraId="1613B884" w14:textId="77777777" w:rsidR="00242243" w:rsidRPr="002D2F12" w:rsidRDefault="00242243" w:rsidP="00242243">
      <w:pPr>
        <w:spacing w:line="200" w:lineRule="atLeast"/>
        <w:ind w:left="720"/>
        <w:rPr>
          <w:sz w:val="18"/>
          <w:szCs w:val="18"/>
        </w:rPr>
      </w:pPr>
    </w:p>
    <w:p w14:paraId="0D9A69B0" w14:textId="77777777" w:rsidR="00242243" w:rsidRPr="002D2F12" w:rsidRDefault="00242243" w:rsidP="00242243">
      <w:pPr>
        <w:spacing w:line="200" w:lineRule="atLeast"/>
        <w:rPr>
          <w:sz w:val="18"/>
          <w:szCs w:val="18"/>
        </w:rPr>
      </w:pPr>
      <w:r w:rsidRPr="002D2F12">
        <w:rPr>
          <w:sz w:val="18"/>
          <w:szCs w:val="18"/>
        </w:rPr>
        <w:tab/>
        <w:t>a.   è stata svolta: in tutto</w:t>
      </w:r>
      <w:r w:rsidR="00D345E3">
        <w:rPr>
          <w:sz w:val="18"/>
          <w:szCs w:val="18"/>
        </w:rPr>
        <w:t xml:space="preserve"> </w:t>
      </w:r>
      <w:r w:rsidR="00D345E3" w:rsidRPr="002D2F12">
        <w:rPr>
          <w:rFonts w:eastAsia="Webdings"/>
          <w:sz w:val="18"/>
          <w:szCs w:val="18"/>
        </w:rPr>
        <w:t></w:t>
      </w:r>
      <w:r w:rsidRPr="002D2F12">
        <w:rPr>
          <w:sz w:val="18"/>
          <w:szCs w:val="18"/>
        </w:rPr>
        <w:tab/>
      </w:r>
      <w:r w:rsidRPr="002D2F12">
        <w:rPr>
          <w:sz w:val="18"/>
          <w:szCs w:val="18"/>
        </w:rPr>
        <w:tab/>
        <w:t xml:space="preserve">in parte </w:t>
      </w:r>
      <w:r w:rsidRPr="002D2F12">
        <w:rPr>
          <w:rFonts w:eastAsia="Webdings"/>
          <w:sz w:val="18"/>
          <w:szCs w:val="18"/>
        </w:rPr>
        <w:t></w:t>
      </w:r>
    </w:p>
    <w:p w14:paraId="77D52E38" w14:textId="77777777" w:rsidR="00242243" w:rsidRPr="002D2F12" w:rsidRDefault="00242243" w:rsidP="00242243">
      <w:pPr>
        <w:spacing w:line="200" w:lineRule="atLeast"/>
        <w:rPr>
          <w:sz w:val="18"/>
          <w:szCs w:val="18"/>
        </w:rPr>
      </w:pPr>
    </w:p>
    <w:p w14:paraId="485B1DC5" w14:textId="77777777" w:rsidR="00242243" w:rsidRPr="002D2F12" w:rsidRDefault="00242243" w:rsidP="00242243">
      <w:pPr>
        <w:spacing w:line="200" w:lineRule="atLeast"/>
        <w:rPr>
          <w:sz w:val="18"/>
          <w:szCs w:val="18"/>
        </w:rPr>
      </w:pPr>
      <w:r w:rsidRPr="002D2F12">
        <w:rPr>
          <w:sz w:val="18"/>
          <w:szCs w:val="18"/>
        </w:rPr>
        <w:tab/>
        <w:t>b.   la programmazione non si è completata a causa di:</w:t>
      </w:r>
    </w:p>
    <w:p w14:paraId="6A91D91E" w14:textId="77777777" w:rsidR="00242243" w:rsidRPr="002D2F12" w:rsidRDefault="00242243" w:rsidP="00242243">
      <w:pPr>
        <w:spacing w:line="200" w:lineRule="atLeast"/>
        <w:rPr>
          <w:sz w:val="18"/>
          <w:szCs w:val="18"/>
        </w:rPr>
      </w:pPr>
    </w:p>
    <w:p w14:paraId="784349D5" w14:textId="77777777" w:rsidR="00242243" w:rsidRPr="002D2F12" w:rsidRDefault="00242243" w:rsidP="00242243">
      <w:pPr>
        <w:spacing w:line="200" w:lineRule="atLeast"/>
        <w:rPr>
          <w:sz w:val="18"/>
          <w:szCs w:val="18"/>
        </w:rPr>
      </w:pPr>
      <w:r w:rsidRPr="002D2F12">
        <w:rPr>
          <w:rFonts w:eastAsia="Webdings"/>
          <w:sz w:val="18"/>
          <w:szCs w:val="18"/>
        </w:rPr>
        <w:tab/>
      </w:r>
      <w:r w:rsidRPr="002D2F12">
        <w:rPr>
          <w:rFonts w:eastAsia="Webdings"/>
          <w:sz w:val="18"/>
          <w:szCs w:val="18"/>
        </w:rPr>
        <w:t></w:t>
      </w:r>
      <w:r w:rsidRPr="002D2F12">
        <w:rPr>
          <w:sz w:val="18"/>
          <w:szCs w:val="18"/>
        </w:rPr>
        <w:t xml:space="preserve">  </w:t>
      </w:r>
      <w:r w:rsidR="00D345E3" w:rsidRPr="002D2F12">
        <w:rPr>
          <w:sz w:val="18"/>
          <w:szCs w:val="18"/>
        </w:rPr>
        <w:t>Mancanza</w:t>
      </w:r>
      <w:r w:rsidRPr="002D2F12">
        <w:rPr>
          <w:sz w:val="18"/>
          <w:szCs w:val="18"/>
        </w:rPr>
        <w:t xml:space="preserve"> di tempo</w:t>
      </w:r>
    </w:p>
    <w:p w14:paraId="48746CD6" w14:textId="77777777" w:rsidR="00242243" w:rsidRPr="002D2F12" w:rsidRDefault="00242243" w:rsidP="00242243">
      <w:pPr>
        <w:spacing w:line="200" w:lineRule="atLeast"/>
        <w:rPr>
          <w:sz w:val="18"/>
          <w:szCs w:val="18"/>
        </w:rPr>
      </w:pPr>
      <w:r w:rsidRPr="002D2F12">
        <w:rPr>
          <w:rFonts w:eastAsia="Webdings"/>
          <w:sz w:val="18"/>
          <w:szCs w:val="18"/>
        </w:rPr>
        <w:tab/>
      </w:r>
      <w:r w:rsidRPr="002D2F12">
        <w:rPr>
          <w:rFonts w:eastAsia="Webdings"/>
          <w:sz w:val="18"/>
          <w:szCs w:val="18"/>
        </w:rPr>
        <w:t></w:t>
      </w:r>
      <w:r w:rsidRPr="002D2F12">
        <w:rPr>
          <w:sz w:val="18"/>
          <w:szCs w:val="18"/>
        </w:rPr>
        <w:t xml:space="preserve"> </w:t>
      </w:r>
      <w:r w:rsidR="00D345E3" w:rsidRPr="002D2F12">
        <w:rPr>
          <w:sz w:val="18"/>
          <w:szCs w:val="18"/>
        </w:rPr>
        <w:t>Attività</w:t>
      </w:r>
      <w:r w:rsidRPr="002D2F12">
        <w:rPr>
          <w:sz w:val="18"/>
          <w:szCs w:val="18"/>
        </w:rPr>
        <w:t xml:space="preserve"> interdisciplinari</w:t>
      </w:r>
    </w:p>
    <w:p w14:paraId="35801C58" w14:textId="77777777" w:rsidR="00242243" w:rsidRPr="002D2F12" w:rsidRDefault="00242243" w:rsidP="00242243">
      <w:pPr>
        <w:spacing w:line="200" w:lineRule="atLeast"/>
        <w:rPr>
          <w:sz w:val="18"/>
          <w:szCs w:val="18"/>
        </w:rPr>
      </w:pPr>
      <w:r w:rsidRPr="002D2F12">
        <w:rPr>
          <w:rFonts w:eastAsia="Webdings"/>
          <w:sz w:val="18"/>
          <w:szCs w:val="18"/>
        </w:rPr>
        <w:tab/>
      </w:r>
      <w:r w:rsidRPr="002D2F12">
        <w:rPr>
          <w:rFonts w:eastAsia="Webdings"/>
          <w:sz w:val="18"/>
          <w:szCs w:val="18"/>
        </w:rPr>
        <w:t xml:space="preserve"> </w:t>
      </w:r>
      <w:r w:rsidRPr="002D2F12">
        <w:rPr>
          <w:sz w:val="18"/>
          <w:szCs w:val="18"/>
        </w:rPr>
        <w:t xml:space="preserve"> </w:t>
      </w:r>
      <w:r w:rsidR="00D345E3" w:rsidRPr="002D2F12">
        <w:rPr>
          <w:sz w:val="18"/>
          <w:szCs w:val="18"/>
        </w:rPr>
        <w:t>Scelte</w:t>
      </w:r>
      <w:r w:rsidRPr="002D2F12">
        <w:rPr>
          <w:sz w:val="18"/>
          <w:szCs w:val="18"/>
        </w:rPr>
        <w:t xml:space="preserve"> culturali particolari</w:t>
      </w:r>
    </w:p>
    <w:p w14:paraId="0ECC2434" w14:textId="77777777" w:rsidR="00242243" w:rsidRDefault="00242243" w:rsidP="00242243">
      <w:pPr>
        <w:spacing w:line="200" w:lineRule="atLeast"/>
        <w:rPr>
          <w:sz w:val="18"/>
          <w:szCs w:val="18"/>
        </w:rPr>
      </w:pPr>
      <w:r w:rsidRPr="002D2F12">
        <w:rPr>
          <w:rFonts w:eastAsia="Webdings"/>
          <w:sz w:val="18"/>
          <w:szCs w:val="18"/>
        </w:rPr>
        <w:tab/>
      </w:r>
      <w:r w:rsidRPr="002D2F12">
        <w:rPr>
          <w:rFonts w:eastAsia="Webdings"/>
          <w:sz w:val="18"/>
          <w:szCs w:val="18"/>
        </w:rPr>
        <w:t></w:t>
      </w:r>
      <w:r w:rsidRPr="002D2F12">
        <w:rPr>
          <w:sz w:val="18"/>
          <w:szCs w:val="18"/>
        </w:rPr>
        <w:t xml:space="preserve"> </w:t>
      </w:r>
      <w:r w:rsidR="00D345E3" w:rsidRPr="002D2F12">
        <w:rPr>
          <w:sz w:val="18"/>
          <w:szCs w:val="18"/>
        </w:rPr>
        <w:t>Altro</w:t>
      </w:r>
      <w:r w:rsidRPr="002D2F12">
        <w:rPr>
          <w:sz w:val="18"/>
          <w:szCs w:val="18"/>
        </w:rPr>
        <w:t xml:space="preserve"> (</w:t>
      </w:r>
      <w:proofErr w:type="gramStart"/>
      <w:r w:rsidRPr="002D2F12">
        <w:rPr>
          <w:sz w:val="18"/>
          <w:szCs w:val="18"/>
        </w:rPr>
        <w:t xml:space="preserve">specificare)  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>______________________________________</w:t>
      </w:r>
    </w:p>
    <w:p w14:paraId="48959643" w14:textId="77777777" w:rsidR="00242243" w:rsidRDefault="00242243" w:rsidP="00242243">
      <w:pPr>
        <w:spacing w:line="200" w:lineRule="atLeast"/>
        <w:rPr>
          <w:sz w:val="18"/>
          <w:szCs w:val="18"/>
        </w:rPr>
      </w:pPr>
      <w:r>
        <w:rPr>
          <w:sz w:val="18"/>
          <w:szCs w:val="18"/>
        </w:rPr>
        <w:tab/>
      </w:r>
    </w:p>
    <w:p w14:paraId="2DB26B19" w14:textId="77777777" w:rsidR="00242243" w:rsidRPr="002D2F12" w:rsidRDefault="00242243" w:rsidP="00242243">
      <w:pPr>
        <w:spacing w:line="200" w:lineRule="atLeast"/>
        <w:rPr>
          <w:sz w:val="18"/>
          <w:szCs w:val="18"/>
        </w:rPr>
      </w:pPr>
    </w:p>
    <w:p w14:paraId="30C360FF" w14:textId="77777777" w:rsidR="00242243" w:rsidRDefault="00242243" w:rsidP="00242243">
      <w:pPr>
        <w:numPr>
          <w:ilvl w:val="0"/>
          <w:numId w:val="12"/>
        </w:numPr>
        <w:suppressAutoHyphens/>
        <w:spacing w:line="200" w:lineRule="atLeast"/>
        <w:rPr>
          <w:sz w:val="18"/>
          <w:szCs w:val="18"/>
        </w:rPr>
      </w:pPr>
      <w:r w:rsidRPr="002D2F12">
        <w:rPr>
          <w:sz w:val="18"/>
          <w:szCs w:val="18"/>
        </w:rPr>
        <w:t>Scelte metodologiche operate e loro motivazione</w:t>
      </w:r>
      <w:r>
        <w:rPr>
          <w:sz w:val="18"/>
          <w:szCs w:val="18"/>
        </w:rPr>
        <w:t>:</w:t>
      </w:r>
    </w:p>
    <w:p w14:paraId="526CD1FB" w14:textId="77777777" w:rsidR="00242243" w:rsidRPr="00953C3C" w:rsidRDefault="00242243" w:rsidP="00D345E3">
      <w:pPr>
        <w:pStyle w:val="Default"/>
        <w:ind w:left="720"/>
        <w:jc w:val="both"/>
        <w:rPr>
          <w:b/>
          <w:bCs/>
          <w:color w:val="FF0000"/>
          <w:sz w:val="16"/>
          <w:szCs w:val="20"/>
          <w:u w:val="single"/>
        </w:rPr>
      </w:pPr>
      <w:r w:rsidRPr="009332EE">
        <w:rPr>
          <w:rFonts w:ascii="Times New Roman" w:hAnsi="Times New Roman" w:cs="Times New Roman"/>
          <w:b/>
          <w:bCs/>
          <w:sz w:val="16"/>
          <w:szCs w:val="20"/>
          <w:u w:val="single"/>
        </w:rPr>
        <w:t xml:space="preserve">Le scelte metodologiche </w:t>
      </w:r>
      <w:r w:rsidR="00D345E3" w:rsidRPr="00953C3C">
        <w:rPr>
          <w:rFonts w:ascii="Times New Roman" w:hAnsi="Times New Roman" w:cs="Times New Roman"/>
          <w:b/>
          <w:bCs/>
          <w:color w:val="FF0000"/>
          <w:sz w:val="16"/>
          <w:szCs w:val="20"/>
          <w:u w:val="single"/>
        </w:rPr>
        <w:t>************</w:t>
      </w:r>
    </w:p>
    <w:p w14:paraId="33C05EA1" w14:textId="77777777" w:rsidR="00242243" w:rsidRPr="002D2F12" w:rsidRDefault="00242243" w:rsidP="00242243">
      <w:pPr>
        <w:spacing w:line="200" w:lineRule="atLeast"/>
        <w:ind w:left="708"/>
        <w:rPr>
          <w:sz w:val="18"/>
          <w:szCs w:val="18"/>
        </w:rPr>
      </w:pPr>
    </w:p>
    <w:p w14:paraId="75FB1529" w14:textId="77777777" w:rsidR="00242243" w:rsidRPr="002D2F12" w:rsidRDefault="00242243" w:rsidP="00242243">
      <w:pPr>
        <w:spacing w:line="200" w:lineRule="atLeast"/>
        <w:ind w:left="708"/>
        <w:rPr>
          <w:sz w:val="18"/>
          <w:szCs w:val="18"/>
        </w:rPr>
      </w:pPr>
    </w:p>
    <w:p w14:paraId="3C67BB75" w14:textId="77777777" w:rsidR="00242243" w:rsidRDefault="00242243" w:rsidP="00242243">
      <w:pPr>
        <w:numPr>
          <w:ilvl w:val="0"/>
          <w:numId w:val="13"/>
        </w:numPr>
        <w:suppressAutoHyphens/>
        <w:spacing w:line="200" w:lineRule="atLeast"/>
        <w:rPr>
          <w:sz w:val="18"/>
          <w:szCs w:val="18"/>
        </w:rPr>
      </w:pPr>
      <w:r w:rsidRPr="002D2F12">
        <w:rPr>
          <w:sz w:val="18"/>
          <w:szCs w:val="18"/>
        </w:rPr>
        <w:t>Attività didattiche interdisciplinari</w:t>
      </w:r>
      <w:r>
        <w:rPr>
          <w:sz w:val="18"/>
          <w:szCs w:val="18"/>
        </w:rPr>
        <w:t>:</w:t>
      </w:r>
    </w:p>
    <w:p w14:paraId="728F5131" w14:textId="77777777" w:rsidR="00242243" w:rsidRPr="00953C3C" w:rsidRDefault="00D345E3" w:rsidP="00242243">
      <w:pPr>
        <w:spacing w:line="200" w:lineRule="atLeast"/>
        <w:ind w:left="708"/>
        <w:rPr>
          <w:b/>
          <w:bCs/>
          <w:color w:val="FF0000"/>
          <w:sz w:val="16"/>
          <w:szCs w:val="20"/>
          <w:u w:val="single"/>
        </w:rPr>
      </w:pPr>
      <w:r w:rsidRPr="00953C3C">
        <w:rPr>
          <w:b/>
          <w:bCs/>
          <w:color w:val="FF0000"/>
          <w:sz w:val="16"/>
          <w:szCs w:val="20"/>
          <w:u w:val="single"/>
        </w:rPr>
        <w:t>*******</w:t>
      </w:r>
    </w:p>
    <w:p w14:paraId="7F2AAEE5" w14:textId="77777777" w:rsidR="00D345E3" w:rsidRPr="002D2F12" w:rsidRDefault="00D345E3" w:rsidP="00242243">
      <w:pPr>
        <w:spacing w:line="200" w:lineRule="atLeast"/>
        <w:ind w:left="708"/>
        <w:rPr>
          <w:sz w:val="18"/>
          <w:szCs w:val="18"/>
        </w:rPr>
      </w:pPr>
    </w:p>
    <w:p w14:paraId="23848F30" w14:textId="77777777" w:rsidR="00242243" w:rsidRPr="002D2F12" w:rsidRDefault="00242243" w:rsidP="00242243">
      <w:pPr>
        <w:numPr>
          <w:ilvl w:val="0"/>
          <w:numId w:val="14"/>
        </w:numPr>
        <w:suppressAutoHyphens/>
        <w:spacing w:line="200" w:lineRule="atLeast"/>
        <w:rPr>
          <w:sz w:val="18"/>
          <w:szCs w:val="18"/>
        </w:rPr>
      </w:pPr>
      <w:r w:rsidRPr="002D2F12">
        <w:rPr>
          <w:sz w:val="18"/>
          <w:szCs w:val="18"/>
        </w:rPr>
        <w:t>Elementi che hanno rallentato o incentivato l'attività didattica</w:t>
      </w:r>
      <w:r>
        <w:rPr>
          <w:sz w:val="18"/>
          <w:szCs w:val="18"/>
        </w:rPr>
        <w:t xml:space="preserve"> </w:t>
      </w:r>
    </w:p>
    <w:p w14:paraId="2F75F1FD" w14:textId="77777777" w:rsidR="00242243" w:rsidRPr="002D2F12" w:rsidRDefault="00242243" w:rsidP="00242243">
      <w:pPr>
        <w:spacing w:line="200" w:lineRule="atLeast"/>
        <w:ind w:left="720"/>
        <w:rPr>
          <w:sz w:val="18"/>
          <w:szCs w:val="18"/>
        </w:rPr>
      </w:pPr>
    </w:p>
    <w:p w14:paraId="5AD150AC" w14:textId="77777777" w:rsidR="00242243" w:rsidRPr="002D2F12" w:rsidRDefault="00242243" w:rsidP="00242243">
      <w:pPr>
        <w:spacing w:line="200" w:lineRule="atLeast"/>
        <w:rPr>
          <w:sz w:val="18"/>
          <w:szCs w:val="18"/>
        </w:rPr>
      </w:pPr>
      <w:r w:rsidRPr="002D2F12">
        <w:rPr>
          <w:sz w:val="18"/>
          <w:szCs w:val="18"/>
        </w:rPr>
        <w:tab/>
        <w:t xml:space="preserve">a – elementi che hanno </w:t>
      </w:r>
      <w:r w:rsidRPr="002D2F12">
        <w:rPr>
          <w:b/>
          <w:bCs/>
          <w:sz w:val="18"/>
          <w:szCs w:val="18"/>
        </w:rPr>
        <w:t>rallentato l'attività</w:t>
      </w:r>
      <w:r w:rsidRPr="002D2F12">
        <w:rPr>
          <w:sz w:val="18"/>
          <w:szCs w:val="18"/>
        </w:rPr>
        <w:t xml:space="preserve"> didattica e l'insegnamento</w:t>
      </w:r>
    </w:p>
    <w:p w14:paraId="2B10C78E" w14:textId="77777777" w:rsidR="00242243" w:rsidRPr="002D2F12" w:rsidRDefault="00242243" w:rsidP="00242243">
      <w:pPr>
        <w:spacing w:line="200" w:lineRule="atLeast"/>
        <w:rPr>
          <w:sz w:val="18"/>
          <w:szCs w:val="18"/>
        </w:rPr>
      </w:pPr>
    </w:p>
    <w:p w14:paraId="3DC449BC" w14:textId="77777777" w:rsidR="00242243" w:rsidRPr="002D2F12" w:rsidRDefault="00242243" w:rsidP="00242243">
      <w:pPr>
        <w:spacing w:line="200" w:lineRule="atLeast"/>
        <w:rPr>
          <w:sz w:val="18"/>
          <w:szCs w:val="18"/>
        </w:rPr>
      </w:pPr>
      <w:r w:rsidRPr="002D2F12">
        <w:rPr>
          <w:rFonts w:eastAsia="Webdings"/>
          <w:sz w:val="18"/>
          <w:szCs w:val="18"/>
        </w:rPr>
        <w:tab/>
      </w:r>
      <w:r w:rsidRPr="002D2F12">
        <w:rPr>
          <w:rFonts w:eastAsia="Webdings"/>
          <w:sz w:val="18"/>
          <w:szCs w:val="18"/>
        </w:rPr>
        <w:t></w:t>
      </w:r>
      <w:r w:rsidRPr="002D2F12">
        <w:rPr>
          <w:sz w:val="18"/>
          <w:szCs w:val="18"/>
        </w:rPr>
        <w:t xml:space="preserve">  </w:t>
      </w:r>
      <w:r w:rsidR="00D345E3" w:rsidRPr="002D2F12">
        <w:rPr>
          <w:sz w:val="18"/>
          <w:szCs w:val="18"/>
        </w:rPr>
        <w:t>Scarsa</w:t>
      </w:r>
      <w:r w:rsidRPr="002D2F12">
        <w:rPr>
          <w:sz w:val="18"/>
          <w:szCs w:val="18"/>
        </w:rPr>
        <w:t xml:space="preserve"> partecipazione degli studenti</w:t>
      </w:r>
    </w:p>
    <w:p w14:paraId="2E4D7F26" w14:textId="77777777" w:rsidR="00242243" w:rsidRPr="002D2F12" w:rsidRDefault="00242243" w:rsidP="00242243">
      <w:pPr>
        <w:spacing w:line="200" w:lineRule="atLeast"/>
        <w:rPr>
          <w:sz w:val="18"/>
          <w:szCs w:val="18"/>
        </w:rPr>
      </w:pPr>
      <w:r w:rsidRPr="002D2F12">
        <w:rPr>
          <w:rFonts w:eastAsia="Webdings"/>
          <w:sz w:val="18"/>
          <w:szCs w:val="18"/>
        </w:rPr>
        <w:tab/>
      </w:r>
      <w:r w:rsidRPr="002D2F12">
        <w:rPr>
          <w:rFonts w:eastAsia="Webdings"/>
          <w:sz w:val="18"/>
          <w:szCs w:val="18"/>
        </w:rPr>
        <w:t></w:t>
      </w:r>
      <w:r w:rsidRPr="002D2F12">
        <w:rPr>
          <w:sz w:val="18"/>
          <w:szCs w:val="18"/>
        </w:rPr>
        <w:t xml:space="preserve">  </w:t>
      </w:r>
      <w:r w:rsidR="00D345E3" w:rsidRPr="002D2F12">
        <w:rPr>
          <w:sz w:val="18"/>
          <w:szCs w:val="18"/>
        </w:rPr>
        <w:t>Assenze</w:t>
      </w:r>
      <w:r w:rsidRPr="002D2F12">
        <w:rPr>
          <w:sz w:val="18"/>
          <w:szCs w:val="18"/>
        </w:rPr>
        <w:t xml:space="preserve"> degli studenti </w:t>
      </w:r>
    </w:p>
    <w:p w14:paraId="6E13A414" w14:textId="77777777" w:rsidR="00242243" w:rsidRPr="002D2F12" w:rsidRDefault="00242243" w:rsidP="00242243">
      <w:pPr>
        <w:spacing w:line="200" w:lineRule="atLeast"/>
        <w:rPr>
          <w:sz w:val="18"/>
          <w:szCs w:val="18"/>
        </w:rPr>
      </w:pPr>
      <w:r w:rsidRPr="002D2F12">
        <w:rPr>
          <w:rFonts w:eastAsia="Webdings"/>
          <w:sz w:val="18"/>
          <w:szCs w:val="18"/>
        </w:rPr>
        <w:tab/>
      </w:r>
      <w:r w:rsidRPr="002D2F12">
        <w:rPr>
          <w:rFonts w:eastAsia="Webdings"/>
          <w:sz w:val="18"/>
          <w:szCs w:val="18"/>
        </w:rPr>
        <w:t></w:t>
      </w:r>
      <w:r w:rsidRPr="002D2F12">
        <w:rPr>
          <w:sz w:val="18"/>
          <w:szCs w:val="18"/>
        </w:rPr>
        <w:t xml:space="preserve"> </w:t>
      </w:r>
      <w:r w:rsidR="00D345E3" w:rsidRPr="002D2F12">
        <w:rPr>
          <w:sz w:val="18"/>
          <w:szCs w:val="18"/>
        </w:rPr>
        <w:t>Assenze</w:t>
      </w:r>
      <w:r w:rsidRPr="002D2F12">
        <w:rPr>
          <w:sz w:val="18"/>
          <w:szCs w:val="18"/>
        </w:rPr>
        <w:t xml:space="preserve"> del docente per malattia</w:t>
      </w:r>
    </w:p>
    <w:p w14:paraId="028A73DA" w14:textId="77777777" w:rsidR="00242243" w:rsidRPr="002D2F12" w:rsidRDefault="00242243" w:rsidP="00242243">
      <w:pPr>
        <w:spacing w:line="200" w:lineRule="atLeast"/>
        <w:rPr>
          <w:sz w:val="18"/>
          <w:szCs w:val="18"/>
        </w:rPr>
      </w:pPr>
      <w:r w:rsidRPr="002D2F12">
        <w:rPr>
          <w:rFonts w:eastAsia="Webdings"/>
          <w:sz w:val="18"/>
          <w:szCs w:val="18"/>
        </w:rPr>
        <w:tab/>
      </w:r>
      <w:r w:rsidRPr="002D2F12">
        <w:rPr>
          <w:rFonts w:eastAsia="Webdings"/>
          <w:sz w:val="18"/>
          <w:szCs w:val="18"/>
        </w:rPr>
        <w:t></w:t>
      </w:r>
      <w:r w:rsidRPr="002D2F12">
        <w:rPr>
          <w:sz w:val="18"/>
          <w:szCs w:val="18"/>
        </w:rPr>
        <w:t xml:space="preserve"> </w:t>
      </w:r>
      <w:r w:rsidR="00D345E3" w:rsidRPr="002D2F12">
        <w:rPr>
          <w:sz w:val="18"/>
          <w:szCs w:val="18"/>
        </w:rPr>
        <w:t>Cambiamento</w:t>
      </w:r>
      <w:r w:rsidRPr="002D2F12">
        <w:rPr>
          <w:sz w:val="18"/>
          <w:szCs w:val="18"/>
        </w:rPr>
        <w:t xml:space="preserve"> dei docenti</w:t>
      </w:r>
    </w:p>
    <w:p w14:paraId="148B2AEB" w14:textId="77777777" w:rsidR="00242243" w:rsidRPr="002D2F12" w:rsidRDefault="00242243" w:rsidP="00242243">
      <w:pPr>
        <w:spacing w:line="200" w:lineRule="atLeast"/>
        <w:rPr>
          <w:sz w:val="18"/>
          <w:szCs w:val="18"/>
        </w:rPr>
      </w:pPr>
      <w:r w:rsidRPr="002D2F12">
        <w:rPr>
          <w:rFonts w:eastAsia="Webdings"/>
          <w:sz w:val="18"/>
          <w:szCs w:val="18"/>
        </w:rPr>
        <w:tab/>
      </w:r>
      <w:r w:rsidRPr="002D2F12">
        <w:rPr>
          <w:rFonts w:eastAsia="Webdings"/>
          <w:sz w:val="18"/>
          <w:szCs w:val="18"/>
        </w:rPr>
        <w:t></w:t>
      </w:r>
      <w:r w:rsidRPr="002D2F12">
        <w:rPr>
          <w:sz w:val="18"/>
          <w:szCs w:val="18"/>
        </w:rPr>
        <w:t xml:space="preserve"> </w:t>
      </w:r>
      <w:r w:rsidR="00D345E3" w:rsidRPr="002D2F12">
        <w:rPr>
          <w:sz w:val="18"/>
          <w:szCs w:val="18"/>
        </w:rPr>
        <w:t>Carenze</w:t>
      </w:r>
      <w:r w:rsidRPr="002D2F12">
        <w:rPr>
          <w:sz w:val="18"/>
          <w:szCs w:val="18"/>
        </w:rPr>
        <w:t xml:space="preserve"> strutturali dell'istituto</w:t>
      </w:r>
    </w:p>
    <w:p w14:paraId="39FA401B" w14:textId="77777777" w:rsidR="00242243" w:rsidRPr="002D2F12" w:rsidRDefault="00242243" w:rsidP="00242243">
      <w:pPr>
        <w:spacing w:line="200" w:lineRule="atLeast"/>
        <w:ind w:left="709"/>
        <w:rPr>
          <w:rFonts w:eastAsia="Webdings"/>
          <w:sz w:val="18"/>
          <w:szCs w:val="18"/>
        </w:rPr>
      </w:pPr>
      <w:r w:rsidRPr="002D2F12">
        <w:rPr>
          <w:rFonts w:eastAsia="Webdings"/>
          <w:sz w:val="18"/>
          <w:szCs w:val="18"/>
        </w:rPr>
        <w:t> Per alcune interruzioni didattiche si sono creati dei vuoti didattici e cali di attenzione, in alcuni periodi, che hanno richiesto successivamente un ulteriore riepilogo delle lezioni effettuate in precedenza</w:t>
      </w:r>
    </w:p>
    <w:p w14:paraId="507A2845" w14:textId="77777777" w:rsidR="00242243" w:rsidRPr="009332EE" w:rsidRDefault="00242243" w:rsidP="00242243">
      <w:pPr>
        <w:spacing w:line="200" w:lineRule="atLeast"/>
        <w:ind w:left="709"/>
        <w:jc w:val="both"/>
        <w:rPr>
          <w:b/>
          <w:bCs/>
          <w:sz w:val="16"/>
          <w:szCs w:val="20"/>
          <w:u w:val="single"/>
        </w:rPr>
      </w:pPr>
      <w:r w:rsidRPr="002D2F12">
        <w:rPr>
          <w:rFonts w:eastAsia="Webdings"/>
          <w:sz w:val="18"/>
          <w:szCs w:val="18"/>
        </w:rPr>
        <w:t></w:t>
      </w:r>
      <w:r w:rsidRPr="002D2F12">
        <w:rPr>
          <w:sz w:val="18"/>
          <w:szCs w:val="18"/>
        </w:rPr>
        <w:t xml:space="preserve"> </w:t>
      </w:r>
      <w:r w:rsidR="00D345E3" w:rsidRPr="002D2F12">
        <w:rPr>
          <w:sz w:val="18"/>
          <w:szCs w:val="18"/>
        </w:rPr>
        <w:t>Altro</w:t>
      </w:r>
      <w:r w:rsidRPr="002D2F12">
        <w:rPr>
          <w:sz w:val="18"/>
          <w:szCs w:val="18"/>
        </w:rPr>
        <w:t xml:space="preserve"> (specificare</w:t>
      </w:r>
      <w:r>
        <w:rPr>
          <w:sz w:val="18"/>
          <w:szCs w:val="18"/>
        </w:rPr>
        <w:t xml:space="preserve">): </w:t>
      </w:r>
    </w:p>
    <w:p w14:paraId="7967BE72" w14:textId="77777777" w:rsidR="00242243" w:rsidRPr="002D2F12" w:rsidRDefault="00242243" w:rsidP="00242243">
      <w:pPr>
        <w:spacing w:line="200" w:lineRule="atLeast"/>
        <w:rPr>
          <w:sz w:val="18"/>
          <w:szCs w:val="18"/>
        </w:rPr>
      </w:pPr>
    </w:p>
    <w:p w14:paraId="1C022463" w14:textId="77777777" w:rsidR="00242243" w:rsidRPr="002D2F12" w:rsidRDefault="00242243" w:rsidP="00242243">
      <w:pPr>
        <w:spacing w:line="200" w:lineRule="atLeast"/>
        <w:rPr>
          <w:b/>
          <w:bCs/>
          <w:sz w:val="18"/>
          <w:szCs w:val="18"/>
        </w:rPr>
      </w:pPr>
      <w:r w:rsidRPr="002D2F12">
        <w:rPr>
          <w:sz w:val="18"/>
          <w:szCs w:val="18"/>
        </w:rPr>
        <w:tab/>
        <w:t xml:space="preserve">b – elementi che hanno incentivato o </w:t>
      </w:r>
      <w:r w:rsidRPr="002D2F12">
        <w:rPr>
          <w:b/>
          <w:bCs/>
          <w:sz w:val="18"/>
          <w:szCs w:val="18"/>
        </w:rPr>
        <w:t>favorito l'attività</w:t>
      </w:r>
    </w:p>
    <w:p w14:paraId="193A9EF1" w14:textId="77777777" w:rsidR="00242243" w:rsidRPr="002D2F12" w:rsidRDefault="00242243" w:rsidP="00242243">
      <w:pPr>
        <w:spacing w:line="200" w:lineRule="atLeast"/>
        <w:rPr>
          <w:b/>
          <w:bCs/>
          <w:sz w:val="18"/>
          <w:szCs w:val="18"/>
        </w:rPr>
      </w:pPr>
    </w:p>
    <w:p w14:paraId="78F04722" w14:textId="77777777" w:rsidR="00242243" w:rsidRPr="002D2F12" w:rsidRDefault="00242243" w:rsidP="00242243">
      <w:pPr>
        <w:spacing w:line="200" w:lineRule="atLeast"/>
        <w:rPr>
          <w:sz w:val="18"/>
          <w:szCs w:val="18"/>
        </w:rPr>
      </w:pPr>
      <w:r w:rsidRPr="002D2F12">
        <w:rPr>
          <w:sz w:val="18"/>
          <w:szCs w:val="18"/>
        </w:rPr>
        <w:tab/>
      </w:r>
      <w:r w:rsidR="00D345E3" w:rsidRPr="002D2F12">
        <w:rPr>
          <w:rFonts w:eastAsia="Webdings"/>
          <w:sz w:val="18"/>
          <w:szCs w:val="18"/>
        </w:rPr>
        <w:t></w:t>
      </w:r>
      <w:r w:rsidR="00D345E3">
        <w:rPr>
          <w:rFonts w:eastAsia="Webdings"/>
          <w:sz w:val="18"/>
          <w:szCs w:val="18"/>
        </w:rPr>
        <w:t xml:space="preserve"> </w:t>
      </w:r>
      <w:r w:rsidR="00D345E3" w:rsidRPr="002D2F12">
        <w:rPr>
          <w:sz w:val="18"/>
          <w:szCs w:val="18"/>
        </w:rPr>
        <w:t>Stimoli</w:t>
      </w:r>
      <w:r w:rsidRPr="002D2F12">
        <w:rPr>
          <w:sz w:val="18"/>
          <w:szCs w:val="18"/>
        </w:rPr>
        <w:t xml:space="preserve"> culturali occasionali</w:t>
      </w:r>
    </w:p>
    <w:p w14:paraId="34E5DD69" w14:textId="77777777" w:rsidR="00242243" w:rsidRPr="002D2F12" w:rsidRDefault="00242243" w:rsidP="00242243">
      <w:pPr>
        <w:spacing w:line="200" w:lineRule="atLeast"/>
        <w:rPr>
          <w:sz w:val="18"/>
          <w:szCs w:val="18"/>
        </w:rPr>
      </w:pPr>
      <w:r w:rsidRPr="002D2F12">
        <w:rPr>
          <w:sz w:val="18"/>
          <w:szCs w:val="18"/>
        </w:rPr>
        <w:tab/>
      </w:r>
      <w:r w:rsidR="00D345E3" w:rsidRPr="002D2F12">
        <w:rPr>
          <w:rFonts w:eastAsia="Webdings"/>
          <w:sz w:val="18"/>
          <w:szCs w:val="18"/>
        </w:rPr>
        <w:t></w:t>
      </w:r>
      <w:r w:rsidR="00D345E3">
        <w:rPr>
          <w:rFonts w:eastAsia="Webdings"/>
          <w:sz w:val="18"/>
          <w:szCs w:val="18"/>
        </w:rPr>
        <w:t xml:space="preserve"> </w:t>
      </w:r>
      <w:r w:rsidR="00D345E3" w:rsidRPr="002D2F12">
        <w:rPr>
          <w:sz w:val="18"/>
          <w:szCs w:val="18"/>
        </w:rPr>
        <w:t>Corsi</w:t>
      </w:r>
      <w:r w:rsidRPr="002D2F12">
        <w:rPr>
          <w:sz w:val="18"/>
          <w:szCs w:val="18"/>
        </w:rPr>
        <w:t xml:space="preserve"> di aggiornamento</w:t>
      </w:r>
    </w:p>
    <w:p w14:paraId="716BDAEF" w14:textId="77777777" w:rsidR="00242243" w:rsidRPr="002D2F12" w:rsidRDefault="00242243" w:rsidP="00242243">
      <w:pPr>
        <w:spacing w:line="200" w:lineRule="atLeast"/>
        <w:rPr>
          <w:sz w:val="18"/>
          <w:szCs w:val="18"/>
        </w:rPr>
      </w:pPr>
      <w:r w:rsidRPr="002D2F12">
        <w:rPr>
          <w:sz w:val="18"/>
          <w:szCs w:val="18"/>
        </w:rPr>
        <w:tab/>
      </w:r>
      <w:r w:rsidR="00D345E3" w:rsidRPr="002D2F12">
        <w:rPr>
          <w:rFonts w:eastAsia="Webdings"/>
          <w:sz w:val="18"/>
          <w:szCs w:val="18"/>
        </w:rPr>
        <w:t></w:t>
      </w:r>
      <w:r w:rsidR="00D345E3">
        <w:rPr>
          <w:rFonts w:eastAsia="Webdings"/>
          <w:sz w:val="18"/>
          <w:szCs w:val="18"/>
        </w:rPr>
        <w:t xml:space="preserve"> </w:t>
      </w:r>
      <w:r w:rsidR="00D345E3" w:rsidRPr="002D2F12">
        <w:rPr>
          <w:sz w:val="18"/>
          <w:szCs w:val="18"/>
        </w:rPr>
        <w:t>Scambio</w:t>
      </w:r>
      <w:r w:rsidRPr="002D2F12">
        <w:rPr>
          <w:sz w:val="18"/>
          <w:szCs w:val="18"/>
        </w:rPr>
        <w:t xml:space="preserve"> di esperienze con i colleghi</w:t>
      </w:r>
    </w:p>
    <w:p w14:paraId="51BB0234" w14:textId="77777777" w:rsidR="00242243" w:rsidRPr="002D2F12" w:rsidRDefault="00242243" w:rsidP="00242243">
      <w:pPr>
        <w:spacing w:line="200" w:lineRule="atLeast"/>
        <w:rPr>
          <w:sz w:val="18"/>
          <w:szCs w:val="18"/>
        </w:rPr>
      </w:pPr>
      <w:r w:rsidRPr="002D2F12">
        <w:rPr>
          <w:sz w:val="18"/>
          <w:szCs w:val="18"/>
        </w:rPr>
        <w:tab/>
      </w:r>
      <w:r w:rsidR="00D345E3" w:rsidRPr="002D2F12">
        <w:rPr>
          <w:rFonts w:eastAsia="Webdings"/>
          <w:sz w:val="18"/>
          <w:szCs w:val="18"/>
        </w:rPr>
        <w:t></w:t>
      </w:r>
      <w:r w:rsidR="00D345E3">
        <w:rPr>
          <w:rFonts w:eastAsia="Webdings"/>
          <w:sz w:val="18"/>
          <w:szCs w:val="18"/>
        </w:rPr>
        <w:t xml:space="preserve"> </w:t>
      </w:r>
      <w:r w:rsidR="00D345E3" w:rsidRPr="002D2F12">
        <w:rPr>
          <w:sz w:val="18"/>
          <w:szCs w:val="18"/>
        </w:rPr>
        <w:t>Interesse</w:t>
      </w:r>
      <w:r w:rsidRPr="002D2F12">
        <w:rPr>
          <w:sz w:val="18"/>
          <w:szCs w:val="18"/>
        </w:rPr>
        <w:t xml:space="preserve"> e richieste degli alunni</w:t>
      </w:r>
    </w:p>
    <w:p w14:paraId="0E5056A4" w14:textId="77777777" w:rsidR="00242243" w:rsidRPr="002D2F12" w:rsidRDefault="00242243" w:rsidP="00242243">
      <w:pPr>
        <w:spacing w:line="200" w:lineRule="atLeast"/>
        <w:rPr>
          <w:sz w:val="18"/>
          <w:szCs w:val="18"/>
        </w:rPr>
      </w:pPr>
      <w:r w:rsidRPr="002D2F12">
        <w:rPr>
          <w:sz w:val="18"/>
          <w:szCs w:val="18"/>
        </w:rPr>
        <w:tab/>
      </w:r>
      <w:r w:rsidRPr="002D2F12">
        <w:rPr>
          <w:rFonts w:eastAsia="Webdings"/>
          <w:sz w:val="18"/>
          <w:szCs w:val="18"/>
        </w:rPr>
        <w:t></w:t>
      </w:r>
      <w:r w:rsidRPr="002D2F12">
        <w:rPr>
          <w:sz w:val="18"/>
          <w:szCs w:val="18"/>
        </w:rPr>
        <w:t xml:space="preserve"> </w:t>
      </w:r>
      <w:r w:rsidR="00D345E3" w:rsidRPr="002D2F12">
        <w:rPr>
          <w:sz w:val="18"/>
          <w:szCs w:val="18"/>
        </w:rPr>
        <w:t>Altro (</w:t>
      </w:r>
      <w:r w:rsidRPr="002D2F12">
        <w:rPr>
          <w:sz w:val="18"/>
          <w:szCs w:val="18"/>
        </w:rPr>
        <w:t>specificare): ___________________________________________________________________________</w:t>
      </w:r>
    </w:p>
    <w:p w14:paraId="3B188B93" w14:textId="77777777" w:rsidR="00242243" w:rsidRDefault="00242243" w:rsidP="00242243">
      <w:pPr>
        <w:spacing w:line="200" w:lineRule="atLeast"/>
        <w:rPr>
          <w:sz w:val="18"/>
          <w:szCs w:val="18"/>
        </w:rPr>
      </w:pPr>
    </w:p>
    <w:p w14:paraId="37AF5082" w14:textId="77777777" w:rsidR="00242243" w:rsidRDefault="00242243" w:rsidP="00242243">
      <w:pPr>
        <w:spacing w:line="200" w:lineRule="atLeast"/>
        <w:rPr>
          <w:sz w:val="18"/>
          <w:szCs w:val="18"/>
        </w:rPr>
      </w:pPr>
    </w:p>
    <w:p w14:paraId="5BB0575A" w14:textId="77777777" w:rsidR="00242243" w:rsidRPr="002D2F12" w:rsidRDefault="00242243" w:rsidP="00242243">
      <w:pPr>
        <w:spacing w:line="200" w:lineRule="atLeast"/>
        <w:rPr>
          <w:sz w:val="18"/>
          <w:szCs w:val="18"/>
        </w:rPr>
      </w:pPr>
    </w:p>
    <w:p w14:paraId="17140684" w14:textId="77777777" w:rsidR="00242243" w:rsidRPr="002D2F12" w:rsidRDefault="00242243" w:rsidP="00242243">
      <w:pPr>
        <w:numPr>
          <w:ilvl w:val="0"/>
          <w:numId w:val="15"/>
        </w:numPr>
        <w:suppressAutoHyphens/>
        <w:spacing w:line="200" w:lineRule="atLeast"/>
        <w:rPr>
          <w:sz w:val="18"/>
          <w:szCs w:val="18"/>
        </w:rPr>
      </w:pPr>
      <w:r w:rsidRPr="002D2F12">
        <w:rPr>
          <w:sz w:val="18"/>
          <w:szCs w:val="18"/>
        </w:rPr>
        <w:t>Giudizio sul grado di raggiungimento degli obiettivi didattici e formativi della classe nella disciplina indicata</w:t>
      </w:r>
    </w:p>
    <w:p w14:paraId="764AC23A" w14:textId="77777777" w:rsidR="00242243" w:rsidRPr="002D2F12" w:rsidRDefault="00242243" w:rsidP="00242243">
      <w:pPr>
        <w:spacing w:line="200" w:lineRule="atLeast"/>
        <w:ind w:left="720"/>
        <w:rPr>
          <w:sz w:val="18"/>
          <w:szCs w:val="18"/>
        </w:rPr>
      </w:pPr>
    </w:p>
    <w:p w14:paraId="2D0A27D4" w14:textId="77777777" w:rsidR="00242243" w:rsidRPr="002D2F12" w:rsidRDefault="00242243" w:rsidP="00242243">
      <w:pPr>
        <w:spacing w:line="200" w:lineRule="atLeast"/>
        <w:ind w:firstLine="709"/>
        <w:rPr>
          <w:sz w:val="18"/>
          <w:szCs w:val="18"/>
        </w:rPr>
      </w:pPr>
      <w:r w:rsidRPr="002D2F12">
        <w:rPr>
          <w:rFonts w:eastAsia="Webdings"/>
          <w:sz w:val="18"/>
          <w:szCs w:val="18"/>
        </w:rPr>
        <w:t></w:t>
      </w:r>
      <w:r w:rsidRPr="002D2F12">
        <w:rPr>
          <w:sz w:val="18"/>
          <w:szCs w:val="18"/>
        </w:rPr>
        <w:t xml:space="preserve"> Obiettivi, nel complesso, pienamente raggiunti</w:t>
      </w:r>
    </w:p>
    <w:p w14:paraId="79A6B41F" w14:textId="77777777" w:rsidR="00242243" w:rsidRPr="002D2F12" w:rsidRDefault="00D345E3" w:rsidP="00242243">
      <w:pPr>
        <w:spacing w:line="200" w:lineRule="atLeast"/>
        <w:ind w:firstLine="709"/>
        <w:rPr>
          <w:sz w:val="18"/>
          <w:szCs w:val="18"/>
        </w:rPr>
      </w:pPr>
      <w:r w:rsidRPr="002D2F12">
        <w:rPr>
          <w:rFonts w:eastAsia="Webdings"/>
          <w:sz w:val="18"/>
          <w:szCs w:val="18"/>
        </w:rPr>
        <w:t></w:t>
      </w:r>
      <w:r w:rsidR="00242243" w:rsidRPr="002D2F12">
        <w:rPr>
          <w:sz w:val="18"/>
          <w:szCs w:val="18"/>
        </w:rPr>
        <w:t xml:space="preserve"> Obiettivi, nel complesso, raggiunti in modo soddisfacente</w:t>
      </w:r>
    </w:p>
    <w:p w14:paraId="0B590DBD" w14:textId="77777777" w:rsidR="00242243" w:rsidRPr="002D2F12" w:rsidRDefault="00242243" w:rsidP="00242243">
      <w:pPr>
        <w:spacing w:line="200" w:lineRule="atLeast"/>
        <w:ind w:firstLine="709"/>
        <w:rPr>
          <w:sz w:val="18"/>
          <w:szCs w:val="18"/>
        </w:rPr>
      </w:pPr>
      <w:r w:rsidRPr="002D2F12">
        <w:rPr>
          <w:rFonts w:eastAsia="Webdings"/>
          <w:sz w:val="18"/>
          <w:szCs w:val="18"/>
        </w:rPr>
        <w:t></w:t>
      </w:r>
      <w:r w:rsidRPr="002D2F12">
        <w:rPr>
          <w:sz w:val="18"/>
          <w:szCs w:val="18"/>
        </w:rPr>
        <w:t xml:space="preserve"> Obiettivi, nel complesso, raggiunti in modo sufficiente</w:t>
      </w:r>
    </w:p>
    <w:p w14:paraId="7270C487" w14:textId="77777777" w:rsidR="00242243" w:rsidRPr="002D2F12" w:rsidRDefault="00242243" w:rsidP="00242243">
      <w:pPr>
        <w:spacing w:line="200" w:lineRule="atLeast"/>
        <w:ind w:firstLine="709"/>
        <w:rPr>
          <w:sz w:val="18"/>
          <w:szCs w:val="18"/>
        </w:rPr>
      </w:pPr>
      <w:r w:rsidRPr="002D2F12">
        <w:rPr>
          <w:rFonts w:eastAsia="Webdings"/>
          <w:sz w:val="18"/>
          <w:szCs w:val="18"/>
        </w:rPr>
        <w:lastRenderedPageBreak/>
        <w:t></w:t>
      </w:r>
      <w:r w:rsidRPr="002D2F12">
        <w:rPr>
          <w:sz w:val="18"/>
          <w:szCs w:val="18"/>
        </w:rPr>
        <w:t xml:space="preserve"> Obiettivi, raggiunti, nella maggior parte dei casi, solo in parte e in modo inadeguato</w:t>
      </w:r>
    </w:p>
    <w:p w14:paraId="6B306A13" w14:textId="77777777" w:rsidR="00242243" w:rsidRPr="002D2F12" w:rsidRDefault="00242243" w:rsidP="00242243">
      <w:pPr>
        <w:spacing w:line="200" w:lineRule="atLeast"/>
        <w:rPr>
          <w:sz w:val="18"/>
          <w:szCs w:val="18"/>
        </w:rPr>
      </w:pPr>
    </w:p>
    <w:p w14:paraId="3B623EA2" w14:textId="77777777" w:rsidR="00242243" w:rsidRPr="002D2F12" w:rsidRDefault="00242243" w:rsidP="00242243">
      <w:pPr>
        <w:numPr>
          <w:ilvl w:val="0"/>
          <w:numId w:val="16"/>
        </w:numPr>
        <w:suppressAutoHyphens/>
        <w:spacing w:line="200" w:lineRule="atLeast"/>
        <w:rPr>
          <w:sz w:val="18"/>
          <w:szCs w:val="18"/>
        </w:rPr>
      </w:pPr>
      <w:r w:rsidRPr="002D2F12">
        <w:rPr>
          <w:sz w:val="18"/>
          <w:szCs w:val="18"/>
        </w:rPr>
        <w:t>La programmazione personale di inizio d'anno</w:t>
      </w:r>
      <w:r>
        <w:rPr>
          <w:sz w:val="18"/>
          <w:szCs w:val="18"/>
        </w:rPr>
        <w:t xml:space="preserve"> è </w:t>
      </w:r>
      <w:r w:rsidRPr="002D2F12">
        <w:rPr>
          <w:sz w:val="18"/>
          <w:szCs w:val="18"/>
        </w:rPr>
        <w:t>servit</w:t>
      </w:r>
      <w:r>
        <w:rPr>
          <w:sz w:val="18"/>
          <w:szCs w:val="18"/>
        </w:rPr>
        <w:t>a</w:t>
      </w:r>
      <w:r w:rsidRPr="002D2F12">
        <w:rPr>
          <w:sz w:val="18"/>
          <w:szCs w:val="18"/>
        </w:rPr>
        <w:t xml:space="preserve"> come guida al lavoro didattico:</w:t>
      </w:r>
    </w:p>
    <w:p w14:paraId="43099DB3" w14:textId="77777777" w:rsidR="00242243" w:rsidRPr="002D2F12" w:rsidRDefault="00242243" w:rsidP="00242243">
      <w:pPr>
        <w:spacing w:line="200" w:lineRule="atLeast"/>
        <w:rPr>
          <w:sz w:val="18"/>
          <w:szCs w:val="18"/>
        </w:rPr>
      </w:pPr>
      <w:r w:rsidRPr="002D2F12">
        <w:rPr>
          <w:sz w:val="18"/>
          <w:szCs w:val="18"/>
        </w:rPr>
        <w:t xml:space="preserve">                       </w:t>
      </w:r>
      <w:r w:rsidRPr="002D2F12">
        <w:rPr>
          <w:sz w:val="18"/>
          <w:szCs w:val="18"/>
        </w:rPr>
        <w:tab/>
      </w:r>
      <w:r w:rsidRPr="002D2F12">
        <w:rPr>
          <w:sz w:val="18"/>
          <w:szCs w:val="18"/>
        </w:rPr>
        <w:tab/>
      </w:r>
      <w:r w:rsidRPr="002D2F12">
        <w:rPr>
          <w:sz w:val="18"/>
          <w:szCs w:val="18"/>
        </w:rPr>
        <w:tab/>
      </w:r>
      <w:r w:rsidRPr="002D2F12">
        <w:rPr>
          <w:sz w:val="18"/>
          <w:szCs w:val="18"/>
        </w:rPr>
        <w:tab/>
      </w:r>
      <w:r w:rsidRPr="002D2F12">
        <w:rPr>
          <w:sz w:val="18"/>
          <w:szCs w:val="18"/>
        </w:rPr>
        <w:tab/>
        <w:t xml:space="preserve"> </w:t>
      </w:r>
      <w:proofErr w:type="spellStart"/>
      <w:r w:rsidRPr="002D2F12">
        <w:rPr>
          <w:sz w:val="18"/>
          <w:szCs w:val="18"/>
        </w:rPr>
        <w:t>si</w:t>
      </w:r>
      <w:proofErr w:type="spellEnd"/>
      <w:r w:rsidRPr="002D2F12">
        <w:rPr>
          <w:sz w:val="18"/>
          <w:szCs w:val="18"/>
        </w:rPr>
        <w:tab/>
      </w:r>
      <w:r w:rsidRPr="002D2F12">
        <w:rPr>
          <w:sz w:val="18"/>
          <w:szCs w:val="18"/>
        </w:rPr>
        <w:tab/>
        <w:t xml:space="preserve">    no</w:t>
      </w:r>
      <w:r w:rsidRPr="002D2F12">
        <w:rPr>
          <w:sz w:val="18"/>
          <w:szCs w:val="18"/>
        </w:rPr>
        <w:tab/>
      </w:r>
      <w:r w:rsidRPr="002D2F12">
        <w:rPr>
          <w:sz w:val="18"/>
          <w:szCs w:val="18"/>
        </w:rPr>
        <w:tab/>
        <w:t xml:space="preserve">   in parte</w:t>
      </w:r>
    </w:p>
    <w:p w14:paraId="62F3B57D" w14:textId="77777777" w:rsidR="00242243" w:rsidRPr="002D2F12" w:rsidRDefault="00242243" w:rsidP="00242243">
      <w:pPr>
        <w:spacing w:line="200" w:lineRule="atLeast"/>
        <w:rPr>
          <w:rFonts w:eastAsia="Webdings"/>
          <w:sz w:val="18"/>
          <w:szCs w:val="18"/>
        </w:rPr>
      </w:pPr>
      <w:r w:rsidRPr="002D2F12">
        <w:rPr>
          <w:sz w:val="18"/>
          <w:szCs w:val="18"/>
        </w:rPr>
        <w:tab/>
      </w:r>
      <w:r w:rsidR="00D345E3" w:rsidRPr="002D2F12">
        <w:rPr>
          <w:sz w:val="18"/>
          <w:szCs w:val="18"/>
        </w:rPr>
        <w:t>Per</w:t>
      </w:r>
      <w:r w:rsidRPr="002D2F12">
        <w:rPr>
          <w:sz w:val="18"/>
          <w:szCs w:val="18"/>
        </w:rPr>
        <w:t xml:space="preserve"> quanto riguarda i contenuti</w:t>
      </w:r>
      <w:r w:rsidRPr="002D2F12">
        <w:rPr>
          <w:sz w:val="18"/>
          <w:szCs w:val="18"/>
        </w:rPr>
        <w:tab/>
      </w:r>
      <w:r w:rsidRPr="002D2F12">
        <w:rPr>
          <w:sz w:val="18"/>
          <w:szCs w:val="18"/>
        </w:rPr>
        <w:tab/>
      </w:r>
      <w:r w:rsidR="00D345E3" w:rsidRPr="002D2F12">
        <w:rPr>
          <w:rFonts w:eastAsia="Webdings"/>
          <w:sz w:val="18"/>
          <w:szCs w:val="18"/>
        </w:rPr>
        <w:t></w:t>
      </w:r>
      <w:r w:rsidRPr="002D2F12">
        <w:rPr>
          <w:rFonts w:eastAsia="Webdings"/>
          <w:sz w:val="18"/>
          <w:szCs w:val="18"/>
        </w:rPr>
        <w:tab/>
      </w:r>
      <w:r w:rsidRPr="002D2F12">
        <w:rPr>
          <w:rFonts w:eastAsia="Webdings"/>
          <w:sz w:val="18"/>
          <w:szCs w:val="18"/>
        </w:rPr>
        <w:tab/>
      </w:r>
      <w:r>
        <w:rPr>
          <w:rFonts w:eastAsia="Webdings"/>
          <w:sz w:val="18"/>
          <w:szCs w:val="18"/>
        </w:rPr>
        <w:t xml:space="preserve">   </w:t>
      </w:r>
      <w:r w:rsidRPr="002D2F12">
        <w:rPr>
          <w:rFonts w:eastAsia="Webdings"/>
          <w:sz w:val="18"/>
          <w:szCs w:val="18"/>
        </w:rPr>
        <w:t></w:t>
      </w:r>
      <w:r w:rsidRPr="002D2F12">
        <w:rPr>
          <w:rFonts w:eastAsia="Webdings"/>
          <w:sz w:val="18"/>
          <w:szCs w:val="18"/>
        </w:rPr>
        <w:tab/>
      </w:r>
      <w:r w:rsidRPr="002D2F12">
        <w:rPr>
          <w:rFonts w:eastAsia="Webdings"/>
          <w:sz w:val="18"/>
          <w:szCs w:val="18"/>
        </w:rPr>
        <w:tab/>
      </w:r>
      <w:r>
        <w:rPr>
          <w:rFonts w:eastAsia="Webdings"/>
          <w:sz w:val="18"/>
          <w:szCs w:val="18"/>
        </w:rPr>
        <w:t xml:space="preserve">      </w:t>
      </w:r>
      <w:r w:rsidRPr="002D2F12">
        <w:rPr>
          <w:rFonts w:eastAsia="Webdings"/>
          <w:sz w:val="18"/>
          <w:szCs w:val="18"/>
        </w:rPr>
        <w:t></w:t>
      </w:r>
    </w:p>
    <w:p w14:paraId="3A8677F8" w14:textId="77777777" w:rsidR="00242243" w:rsidRPr="002D2F12" w:rsidRDefault="00242243" w:rsidP="00242243">
      <w:pPr>
        <w:spacing w:line="200" w:lineRule="atLeast"/>
        <w:rPr>
          <w:rFonts w:eastAsia="Webdings"/>
          <w:sz w:val="18"/>
          <w:szCs w:val="18"/>
        </w:rPr>
      </w:pPr>
      <w:r w:rsidRPr="002D2F12">
        <w:rPr>
          <w:rFonts w:eastAsia="Webdings"/>
          <w:sz w:val="18"/>
          <w:szCs w:val="18"/>
        </w:rPr>
        <w:tab/>
      </w:r>
      <w:r w:rsidR="00D345E3" w:rsidRPr="002D2F12">
        <w:rPr>
          <w:rFonts w:eastAsia="Webdings"/>
          <w:sz w:val="18"/>
          <w:szCs w:val="18"/>
        </w:rPr>
        <w:t>Per</w:t>
      </w:r>
      <w:r w:rsidRPr="002D2F12">
        <w:rPr>
          <w:rFonts w:eastAsia="Webdings"/>
          <w:sz w:val="18"/>
          <w:szCs w:val="18"/>
        </w:rPr>
        <w:t xml:space="preserve"> quanto riguarda i metodi e gli strumenti        </w:t>
      </w:r>
      <w:r w:rsidRPr="002D2F12">
        <w:rPr>
          <w:rFonts w:eastAsia="Webdings"/>
          <w:sz w:val="18"/>
          <w:szCs w:val="18"/>
        </w:rPr>
        <w:tab/>
      </w:r>
      <w:r w:rsidR="00D345E3" w:rsidRPr="002D2F12">
        <w:rPr>
          <w:rFonts w:eastAsia="Webdings"/>
          <w:sz w:val="18"/>
          <w:szCs w:val="18"/>
        </w:rPr>
        <w:t></w:t>
      </w:r>
      <w:r w:rsidRPr="002D2F12">
        <w:rPr>
          <w:rFonts w:eastAsia="Webdings"/>
          <w:sz w:val="18"/>
          <w:szCs w:val="18"/>
        </w:rPr>
        <w:tab/>
      </w:r>
      <w:r w:rsidRPr="002D2F12">
        <w:rPr>
          <w:rFonts w:eastAsia="Webdings"/>
          <w:sz w:val="18"/>
          <w:szCs w:val="18"/>
        </w:rPr>
        <w:tab/>
      </w:r>
      <w:r>
        <w:rPr>
          <w:rFonts w:eastAsia="Webdings"/>
          <w:sz w:val="18"/>
          <w:szCs w:val="18"/>
        </w:rPr>
        <w:t xml:space="preserve">   </w:t>
      </w:r>
      <w:r w:rsidRPr="002D2F12">
        <w:rPr>
          <w:rFonts w:eastAsia="Webdings"/>
          <w:sz w:val="18"/>
          <w:szCs w:val="18"/>
        </w:rPr>
        <w:t></w:t>
      </w:r>
      <w:r w:rsidRPr="002D2F12">
        <w:rPr>
          <w:rFonts w:eastAsia="Webdings"/>
          <w:sz w:val="18"/>
          <w:szCs w:val="18"/>
        </w:rPr>
        <w:tab/>
      </w:r>
      <w:r w:rsidRPr="002D2F12">
        <w:rPr>
          <w:rFonts w:eastAsia="Webdings"/>
          <w:sz w:val="18"/>
          <w:szCs w:val="18"/>
        </w:rPr>
        <w:tab/>
      </w:r>
      <w:r>
        <w:rPr>
          <w:rFonts w:eastAsia="Webdings"/>
          <w:sz w:val="18"/>
          <w:szCs w:val="18"/>
        </w:rPr>
        <w:t xml:space="preserve">      </w:t>
      </w:r>
      <w:r w:rsidRPr="002D2F12">
        <w:rPr>
          <w:rFonts w:eastAsia="Webdings"/>
          <w:sz w:val="18"/>
          <w:szCs w:val="18"/>
        </w:rPr>
        <w:t></w:t>
      </w:r>
    </w:p>
    <w:p w14:paraId="53B52CB9" w14:textId="77777777" w:rsidR="00242243" w:rsidRPr="002D2F12" w:rsidRDefault="00242243" w:rsidP="00242243">
      <w:pPr>
        <w:spacing w:line="200" w:lineRule="atLeast"/>
        <w:rPr>
          <w:rFonts w:eastAsia="Webdings"/>
          <w:sz w:val="18"/>
          <w:szCs w:val="18"/>
        </w:rPr>
      </w:pPr>
      <w:r w:rsidRPr="002D2F12">
        <w:rPr>
          <w:rFonts w:eastAsia="Webdings"/>
          <w:sz w:val="18"/>
          <w:szCs w:val="18"/>
        </w:rPr>
        <w:tab/>
      </w:r>
      <w:r w:rsidR="00D345E3" w:rsidRPr="002D2F12">
        <w:rPr>
          <w:rFonts w:eastAsia="Webdings"/>
          <w:sz w:val="18"/>
          <w:szCs w:val="18"/>
        </w:rPr>
        <w:t>Per</w:t>
      </w:r>
      <w:r w:rsidRPr="002D2F12">
        <w:rPr>
          <w:rFonts w:eastAsia="Webdings"/>
          <w:sz w:val="18"/>
          <w:szCs w:val="18"/>
        </w:rPr>
        <w:t xml:space="preserve"> quanto riguarda la verifica e la valutazione   </w:t>
      </w:r>
      <w:r w:rsidRPr="002D2F12">
        <w:rPr>
          <w:rFonts w:eastAsia="Webdings"/>
          <w:sz w:val="18"/>
          <w:szCs w:val="18"/>
        </w:rPr>
        <w:tab/>
      </w:r>
      <w:r w:rsidR="00D345E3" w:rsidRPr="002D2F12">
        <w:rPr>
          <w:rFonts w:eastAsia="Webdings"/>
          <w:sz w:val="18"/>
          <w:szCs w:val="18"/>
        </w:rPr>
        <w:t></w:t>
      </w:r>
      <w:r w:rsidRPr="002D2F12">
        <w:rPr>
          <w:rFonts w:eastAsia="Webdings"/>
          <w:sz w:val="18"/>
          <w:szCs w:val="18"/>
        </w:rPr>
        <w:t xml:space="preserve">                </w:t>
      </w:r>
      <w:r w:rsidRPr="002D2F12">
        <w:rPr>
          <w:rFonts w:eastAsia="Webdings"/>
          <w:sz w:val="18"/>
          <w:szCs w:val="18"/>
        </w:rPr>
        <w:tab/>
        <w:t xml:space="preserve">   </w:t>
      </w:r>
      <w:r w:rsidRPr="002D2F12">
        <w:rPr>
          <w:rFonts w:eastAsia="Webdings"/>
          <w:sz w:val="18"/>
          <w:szCs w:val="18"/>
        </w:rPr>
        <w:t xml:space="preserve">                               </w:t>
      </w:r>
      <w:r w:rsidRPr="002D2F12">
        <w:rPr>
          <w:rFonts w:eastAsia="Webdings"/>
          <w:sz w:val="18"/>
          <w:szCs w:val="18"/>
        </w:rPr>
        <w:t></w:t>
      </w:r>
    </w:p>
    <w:p w14:paraId="6881A7EC" w14:textId="77777777" w:rsidR="00242243" w:rsidRPr="002D2F12" w:rsidRDefault="00242243" w:rsidP="00242243">
      <w:pPr>
        <w:spacing w:line="200" w:lineRule="atLeast"/>
        <w:rPr>
          <w:sz w:val="18"/>
          <w:szCs w:val="18"/>
        </w:rPr>
      </w:pPr>
    </w:p>
    <w:p w14:paraId="5113E618" w14:textId="77777777" w:rsidR="00242243" w:rsidRPr="002D2F12" w:rsidRDefault="00242243" w:rsidP="00242243">
      <w:pPr>
        <w:numPr>
          <w:ilvl w:val="0"/>
          <w:numId w:val="16"/>
        </w:numPr>
        <w:suppressAutoHyphens/>
        <w:spacing w:line="200" w:lineRule="atLeast"/>
        <w:rPr>
          <w:rFonts w:eastAsia="Webdings"/>
          <w:sz w:val="18"/>
          <w:szCs w:val="18"/>
        </w:rPr>
      </w:pPr>
      <w:r w:rsidRPr="002D2F12">
        <w:rPr>
          <w:rFonts w:eastAsia="Webdings"/>
          <w:sz w:val="18"/>
          <w:szCs w:val="18"/>
        </w:rPr>
        <w:t>Verifica e valutazione degli alunni</w:t>
      </w:r>
    </w:p>
    <w:p w14:paraId="036F0D00" w14:textId="77777777" w:rsidR="00242243" w:rsidRPr="002D2F12" w:rsidRDefault="00242243" w:rsidP="00242243">
      <w:pPr>
        <w:spacing w:line="200" w:lineRule="atLeast"/>
        <w:ind w:left="720"/>
        <w:rPr>
          <w:rFonts w:eastAsia="Webdings"/>
          <w:sz w:val="18"/>
          <w:szCs w:val="18"/>
        </w:rPr>
      </w:pPr>
    </w:p>
    <w:p w14:paraId="56526A27" w14:textId="77777777" w:rsidR="00242243" w:rsidRPr="002D2F12" w:rsidRDefault="00242243" w:rsidP="00242243">
      <w:pPr>
        <w:spacing w:line="200" w:lineRule="atLeast"/>
        <w:ind w:left="709" w:hanging="142"/>
        <w:rPr>
          <w:rFonts w:eastAsia="Webdings"/>
          <w:sz w:val="18"/>
          <w:szCs w:val="18"/>
        </w:rPr>
      </w:pPr>
      <w:r w:rsidRPr="002D2F12">
        <w:rPr>
          <w:rFonts w:eastAsia="Webdings"/>
          <w:sz w:val="18"/>
          <w:szCs w:val="18"/>
        </w:rPr>
        <w:tab/>
        <w:t xml:space="preserve">a – Strumenti utilizzati (in </w:t>
      </w:r>
      <w:proofErr w:type="gramStart"/>
      <w:r w:rsidRPr="002D2F12">
        <w:rPr>
          <w:rFonts w:eastAsia="Webdings"/>
          <w:sz w:val="18"/>
          <w:szCs w:val="18"/>
        </w:rPr>
        <w:t>media ,</w:t>
      </w:r>
      <w:proofErr w:type="gramEnd"/>
      <w:r w:rsidRPr="002D2F12">
        <w:rPr>
          <w:rFonts w:eastAsia="Webdings"/>
          <w:sz w:val="18"/>
          <w:szCs w:val="18"/>
        </w:rPr>
        <w:t xml:space="preserve"> nella classe, nel corso dell'anno scolastico) </w:t>
      </w:r>
    </w:p>
    <w:p w14:paraId="32BF3A01" w14:textId="77777777" w:rsidR="00242243" w:rsidRPr="002D2F12" w:rsidRDefault="00242243" w:rsidP="00242243">
      <w:pPr>
        <w:spacing w:line="200" w:lineRule="atLeast"/>
        <w:rPr>
          <w:rFonts w:eastAsia="Webdings"/>
          <w:sz w:val="18"/>
          <w:szCs w:val="18"/>
        </w:rPr>
      </w:pPr>
    </w:p>
    <w:p w14:paraId="6D20F80D" w14:textId="77777777" w:rsidR="00242243" w:rsidRPr="009332EE" w:rsidRDefault="00242243" w:rsidP="00242243">
      <w:pPr>
        <w:spacing w:line="200" w:lineRule="atLeast"/>
        <w:rPr>
          <w:rFonts w:eastAsia="Webdings"/>
          <w:sz w:val="18"/>
          <w:szCs w:val="18"/>
        </w:rPr>
      </w:pPr>
      <w:r w:rsidRPr="002D2F12">
        <w:rPr>
          <w:rFonts w:eastAsia="Webdings"/>
          <w:sz w:val="18"/>
          <w:szCs w:val="18"/>
        </w:rPr>
        <w:tab/>
      </w:r>
      <w:r w:rsidR="00D345E3" w:rsidRPr="002D2F12">
        <w:rPr>
          <w:rFonts w:eastAsia="Webdings"/>
          <w:sz w:val="18"/>
          <w:szCs w:val="18"/>
        </w:rPr>
        <w:t></w:t>
      </w:r>
      <w:r w:rsidRPr="009332EE">
        <w:rPr>
          <w:rFonts w:eastAsia="Webdings"/>
          <w:sz w:val="18"/>
          <w:szCs w:val="18"/>
        </w:rPr>
        <w:t xml:space="preserve"> </w:t>
      </w:r>
      <w:r w:rsidR="00D345E3" w:rsidRPr="009332EE">
        <w:rPr>
          <w:rFonts w:eastAsia="Webdings"/>
          <w:sz w:val="18"/>
          <w:szCs w:val="18"/>
        </w:rPr>
        <w:t>Interrogazioni</w:t>
      </w:r>
      <w:r w:rsidRPr="009332EE">
        <w:rPr>
          <w:rFonts w:eastAsia="Webdings"/>
          <w:sz w:val="18"/>
          <w:szCs w:val="18"/>
        </w:rPr>
        <w:t xml:space="preserve"> orali</w:t>
      </w:r>
      <w:r w:rsidRPr="009332EE">
        <w:rPr>
          <w:rFonts w:eastAsia="Webdings"/>
          <w:sz w:val="18"/>
          <w:szCs w:val="18"/>
        </w:rPr>
        <w:tab/>
      </w:r>
      <w:r w:rsidRPr="009332EE">
        <w:rPr>
          <w:rFonts w:eastAsia="Webdings"/>
          <w:sz w:val="18"/>
          <w:szCs w:val="18"/>
        </w:rPr>
        <w:tab/>
        <w:t xml:space="preserve">n.   </w:t>
      </w:r>
    </w:p>
    <w:p w14:paraId="24D8F3B3" w14:textId="77777777" w:rsidR="00242243" w:rsidRPr="009332EE" w:rsidRDefault="00242243" w:rsidP="00242243">
      <w:pPr>
        <w:spacing w:line="200" w:lineRule="atLeast"/>
        <w:rPr>
          <w:rFonts w:eastAsia="Webdings"/>
          <w:sz w:val="18"/>
          <w:szCs w:val="18"/>
        </w:rPr>
      </w:pPr>
      <w:r w:rsidRPr="009332EE">
        <w:rPr>
          <w:rFonts w:eastAsia="Webdings"/>
          <w:sz w:val="18"/>
          <w:szCs w:val="18"/>
        </w:rPr>
        <w:tab/>
      </w:r>
      <w:r w:rsidR="00D345E3" w:rsidRPr="002D2F12">
        <w:rPr>
          <w:rFonts w:eastAsia="Webdings"/>
          <w:sz w:val="18"/>
          <w:szCs w:val="18"/>
        </w:rPr>
        <w:t></w:t>
      </w:r>
      <w:r>
        <w:rPr>
          <w:rFonts w:eastAsia="Webdings"/>
          <w:sz w:val="18"/>
          <w:szCs w:val="18"/>
        </w:rPr>
        <w:t xml:space="preserve"> </w:t>
      </w:r>
      <w:r w:rsidR="00D345E3" w:rsidRPr="009332EE">
        <w:rPr>
          <w:rFonts w:eastAsia="Webdings"/>
          <w:sz w:val="18"/>
          <w:szCs w:val="18"/>
        </w:rPr>
        <w:t>Interrogazioni</w:t>
      </w:r>
      <w:r w:rsidRPr="009332EE">
        <w:rPr>
          <w:rFonts w:eastAsia="Webdings"/>
          <w:sz w:val="18"/>
          <w:szCs w:val="18"/>
        </w:rPr>
        <w:t xml:space="preserve"> scritte</w:t>
      </w:r>
      <w:r w:rsidRPr="009332EE">
        <w:rPr>
          <w:rFonts w:eastAsia="Webdings"/>
          <w:sz w:val="18"/>
          <w:szCs w:val="18"/>
        </w:rPr>
        <w:tab/>
      </w:r>
      <w:r w:rsidRPr="009332EE">
        <w:rPr>
          <w:rFonts w:eastAsia="Webdings"/>
          <w:sz w:val="18"/>
          <w:szCs w:val="18"/>
        </w:rPr>
        <w:tab/>
        <w:t xml:space="preserve">n.   </w:t>
      </w:r>
    </w:p>
    <w:p w14:paraId="3209DFF0" w14:textId="77777777" w:rsidR="00242243" w:rsidRPr="009332EE" w:rsidRDefault="00242243" w:rsidP="00242243">
      <w:pPr>
        <w:spacing w:line="200" w:lineRule="atLeast"/>
        <w:rPr>
          <w:rFonts w:eastAsia="Webdings"/>
          <w:sz w:val="18"/>
          <w:szCs w:val="18"/>
        </w:rPr>
      </w:pPr>
      <w:r w:rsidRPr="009332EE">
        <w:rPr>
          <w:rFonts w:eastAsia="Webdings"/>
          <w:sz w:val="18"/>
          <w:szCs w:val="18"/>
        </w:rPr>
        <w:tab/>
      </w:r>
      <w:r w:rsidR="00D345E3" w:rsidRPr="002D2F12">
        <w:rPr>
          <w:rFonts w:eastAsia="Webdings"/>
          <w:sz w:val="18"/>
          <w:szCs w:val="18"/>
        </w:rPr>
        <w:t></w:t>
      </w:r>
      <w:r>
        <w:rPr>
          <w:rFonts w:eastAsia="Webdings"/>
          <w:sz w:val="18"/>
          <w:szCs w:val="18"/>
        </w:rPr>
        <w:t xml:space="preserve"> </w:t>
      </w:r>
      <w:r w:rsidR="00D345E3" w:rsidRPr="009332EE">
        <w:rPr>
          <w:rFonts w:eastAsia="Webdings"/>
          <w:sz w:val="18"/>
          <w:szCs w:val="18"/>
        </w:rPr>
        <w:t>Prove</w:t>
      </w:r>
      <w:r w:rsidRPr="009332EE">
        <w:rPr>
          <w:rFonts w:eastAsia="Webdings"/>
          <w:sz w:val="18"/>
          <w:szCs w:val="18"/>
        </w:rPr>
        <w:t xml:space="preserve"> scritte individuali</w:t>
      </w:r>
      <w:r w:rsidRPr="009332EE">
        <w:rPr>
          <w:rFonts w:eastAsia="Webdings"/>
          <w:sz w:val="18"/>
          <w:szCs w:val="18"/>
        </w:rPr>
        <w:tab/>
      </w:r>
      <w:r w:rsidRPr="009332EE">
        <w:rPr>
          <w:rFonts w:eastAsia="Webdings"/>
          <w:sz w:val="18"/>
          <w:szCs w:val="18"/>
        </w:rPr>
        <w:tab/>
        <w:t xml:space="preserve">n.   </w:t>
      </w:r>
    </w:p>
    <w:p w14:paraId="3FE0BFB9" w14:textId="77777777" w:rsidR="00242243" w:rsidRPr="002D2F12" w:rsidRDefault="00242243" w:rsidP="00242243">
      <w:pPr>
        <w:spacing w:line="200" w:lineRule="atLeast"/>
        <w:rPr>
          <w:rFonts w:eastAsia="Webdings"/>
          <w:sz w:val="18"/>
          <w:szCs w:val="18"/>
        </w:rPr>
      </w:pPr>
      <w:r w:rsidRPr="002D2F12">
        <w:rPr>
          <w:rFonts w:eastAsia="Webdings"/>
          <w:sz w:val="18"/>
          <w:szCs w:val="18"/>
        </w:rPr>
        <w:tab/>
      </w:r>
      <w:r w:rsidRPr="002D2F12">
        <w:rPr>
          <w:rFonts w:eastAsia="Webdings"/>
          <w:sz w:val="18"/>
          <w:szCs w:val="18"/>
        </w:rPr>
        <w:t xml:space="preserve"> </w:t>
      </w:r>
      <w:r w:rsidR="00D345E3" w:rsidRPr="002D2F12">
        <w:rPr>
          <w:rFonts w:eastAsia="Webdings"/>
          <w:sz w:val="18"/>
          <w:szCs w:val="18"/>
        </w:rPr>
        <w:t>Prove</w:t>
      </w:r>
      <w:r w:rsidRPr="002D2F12">
        <w:rPr>
          <w:rFonts w:eastAsia="Webdings"/>
          <w:sz w:val="18"/>
          <w:szCs w:val="18"/>
        </w:rPr>
        <w:t xml:space="preserve"> scritte di gruppo</w:t>
      </w:r>
      <w:r w:rsidRPr="002D2F12">
        <w:rPr>
          <w:rFonts w:eastAsia="Webdings"/>
          <w:sz w:val="18"/>
          <w:szCs w:val="18"/>
        </w:rPr>
        <w:tab/>
      </w:r>
      <w:r w:rsidRPr="002D2F12">
        <w:rPr>
          <w:rFonts w:eastAsia="Webdings"/>
          <w:sz w:val="18"/>
          <w:szCs w:val="18"/>
        </w:rPr>
        <w:tab/>
        <w:t>n.</w:t>
      </w:r>
      <w:r>
        <w:rPr>
          <w:rFonts w:eastAsia="Webdings"/>
          <w:sz w:val="18"/>
          <w:szCs w:val="18"/>
        </w:rPr>
        <w:t xml:space="preserve">   __</w:t>
      </w:r>
    </w:p>
    <w:p w14:paraId="2C27E543" w14:textId="77777777" w:rsidR="00242243" w:rsidRPr="002D2F12" w:rsidRDefault="00242243" w:rsidP="00242243">
      <w:pPr>
        <w:spacing w:line="200" w:lineRule="atLeast"/>
        <w:rPr>
          <w:rFonts w:eastAsia="Webdings"/>
          <w:sz w:val="18"/>
          <w:szCs w:val="18"/>
        </w:rPr>
      </w:pPr>
      <w:r w:rsidRPr="002D2F12">
        <w:rPr>
          <w:rFonts w:eastAsia="Webdings"/>
          <w:sz w:val="18"/>
          <w:szCs w:val="18"/>
        </w:rPr>
        <w:tab/>
      </w:r>
      <w:r w:rsidR="00D345E3" w:rsidRPr="002D2F12">
        <w:rPr>
          <w:rFonts w:eastAsia="Webdings"/>
          <w:sz w:val="18"/>
          <w:szCs w:val="18"/>
        </w:rPr>
        <w:t></w:t>
      </w:r>
      <w:r w:rsidRPr="002D2F12">
        <w:rPr>
          <w:rFonts w:eastAsia="Webdings"/>
          <w:sz w:val="18"/>
          <w:szCs w:val="18"/>
        </w:rPr>
        <w:t xml:space="preserve"> </w:t>
      </w:r>
      <w:r w:rsidR="00D345E3" w:rsidRPr="002D2F12">
        <w:rPr>
          <w:rFonts w:eastAsia="Webdings"/>
          <w:sz w:val="18"/>
          <w:szCs w:val="18"/>
        </w:rPr>
        <w:t>Sono</w:t>
      </w:r>
      <w:r w:rsidRPr="002D2F12">
        <w:rPr>
          <w:rFonts w:eastAsia="Webdings"/>
          <w:sz w:val="18"/>
          <w:szCs w:val="18"/>
        </w:rPr>
        <w:t xml:space="preserve"> state utilizzate griglie di verifica</w:t>
      </w:r>
      <w:r w:rsidRPr="002D2F12">
        <w:rPr>
          <w:rFonts w:eastAsia="Webdings"/>
          <w:sz w:val="18"/>
          <w:szCs w:val="18"/>
        </w:rPr>
        <w:tab/>
      </w:r>
      <w:r w:rsidRPr="002D2F12">
        <w:rPr>
          <w:rFonts w:eastAsia="Webdings"/>
          <w:sz w:val="18"/>
          <w:szCs w:val="18"/>
        </w:rPr>
        <w:tab/>
      </w:r>
      <w:r w:rsidRPr="002D2F12">
        <w:rPr>
          <w:rFonts w:eastAsia="Webdings"/>
          <w:sz w:val="18"/>
          <w:szCs w:val="18"/>
        </w:rPr>
        <w:tab/>
        <w:t xml:space="preserve">si </w:t>
      </w:r>
      <w:r w:rsidR="00D345E3" w:rsidRPr="002D2F12">
        <w:rPr>
          <w:rFonts w:eastAsia="Webdings"/>
          <w:sz w:val="18"/>
          <w:szCs w:val="18"/>
        </w:rPr>
        <w:t></w:t>
      </w:r>
      <w:r w:rsidRPr="002D2F12">
        <w:rPr>
          <w:rFonts w:eastAsia="Webdings"/>
          <w:sz w:val="18"/>
          <w:szCs w:val="18"/>
        </w:rPr>
        <w:t xml:space="preserve"> </w:t>
      </w:r>
      <w:r w:rsidRPr="002D2F12">
        <w:rPr>
          <w:rFonts w:eastAsia="Webdings"/>
          <w:sz w:val="18"/>
          <w:szCs w:val="18"/>
        </w:rPr>
        <w:tab/>
      </w:r>
      <w:r w:rsidRPr="002D2F12">
        <w:rPr>
          <w:rFonts w:eastAsia="Webdings"/>
          <w:sz w:val="18"/>
          <w:szCs w:val="18"/>
        </w:rPr>
        <w:tab/>
        <w:t>no</w:t>
      </w:r>
      <w:r w:rsidRPr="002D2F12">
        <w:rPr>
          <w:rFonts w:eastAsia="Webdings"/>
          <w:sz w:val="18"/>
          <w:szCs w:val="18"/>
        </w:rPr>
        <w:t></w:t>
      </w:r>
    </w:p>
    <w:p w14:paraId="11931901" w14:textId="77777777" w:rsidR="00242243" w:rsidRPr="002D2F12" w:rsidRDefault="00242243" w:rsidP="00242243">
      <w:pPr>
        <w:spacing w:line="200" w:lineRule="atLeast"/>
        <w:rPr>
          <w:rFonts w:eastAsia="Webdings"/>
          <w:sz w:val="18"/>
          <w:szCs w:val="18"/>
        </w:rPr>
      </w:pPr>
      <w:r w:rsidRPr="002D2F12">
        <w:rPr>
          <w:rFonts w:eastAsia="Webdings"/>
          <w:sz w:val="18"/>
          <w:szCs w:val="18"/>
        </w:rPr>
        <w:tab/>
      </w:r>
      <w:r w:rsidR="00D345E3" w:rsidRPr="002D2F12">
        <w:rPr>
          <w:rFonts w:eastAsia="Webdings"/>
          <w:sz w:val="18"/>
          <w:szCs w:val="18"/>
        </w:rPr>
        <w:t></w:t>
      </w:r>
      <w:r w:rsidRPr="002D2F12">
        <w:rPr>
          <w:rFonts w:eastAsia="Webdings"/>
          <w:sz w:val="18"/>
          <w:szCs w:val="18"/>
        </w:rPr>
        <w:t xml:space="preserve"> </w:t>
      </w:r>
      <w:r w:rsidR="00D345E3" w:rsidRPr="002D2F12">
        <w:rPr>
          <w:rFonts w:eastAsia="Webdings"/>
          <w:sz w:val="18"/>
          <w:szCs w:val="18"/>
        </w:rPr>
        <w:t>Gli</w:t>
      </w:r>
      <w:r w:rsidRPr="002D2F12">
        <w:rPr>
          <w:rFonts w:eastAsia="Webdings"/>
          <w:sz w:val="18"/>
          <w:szCs w:val="18"/>
        </w:rPr>
        <w:t xml:space="preserve"> alunni sono a conoscenza dei criteri di verifica?</w:t>
      </w:r>
      <w:r w:rsidRPr="002D2F12">
        <w:rPr>
          <w:rFonts w:eastAsia="Webdings"/>
          <w:sz w:val="18"/>
          <w:szCs w:val="18"/>
        </w:rPr>
        <w:tab/>
      </w:r>
      <w:r w:rsidRPr="002D2F12">
        <w:rPr>
          <w:rFonts w:eastAsia="Webdings"/>
          <w:sz w:val="18"/>
          <w:szCs w:val="18"/>
        </w:rPr>
        <w:tab/>
      </w:r>
      <w:proofErr w:type="spellStart"/>
      <w:r w:rsidRPr="002D2F12">
        <w:rPr>
          <w:rFonts w:eastAsia="Webdings"/>
          <w:sz w:val="18"/>
          <w:szCs w:val="18"/>
        </w:rPr>
        <w:t>si</w:t>
      </w:r>
      <w:proofErr w:type="spellEnd"/>
      <w:r w:rsidRPr="002D2F12">
        <w:rPr>
          <w:rFonts w:eastAsia="Webdings"/>
          <w:sz w:val="18"/>
          <w:szCs w:val="18"/>
        </w:rPr>
        <w:t xml:space="preserve"> </w:t>
      </w:r>
      <w:r w:rsidR="00D345E3" w:rsidRPr="002D2F12">
        <w:rPr>
          <w:rFonts w:eastAsia="Webdings"/>
          <w:sz w:val="18"/>
          <w:szCs w:val="18"/>
        </w:rPr>
        <w:t></w:t>
      </w:r>
      <w:r w:rsidRPr="002D2F12">
        <w:rPr>
          <w:rFonts w:eastAsia="Webdings"/>
          <w:sz w:val="18"/>
          <w:szCs w:val="18"/>
        </w:rPr>
        <w:tab/>
      </w:r>
      <w:r w:rsidRPr="002D2F12">
        <w:rPr>
          <w:rFonts w:eastAsia="Webdings"/>
          <w:sz w:val="18"/>
          <w:szCs w:val="18"/>
        </w:rPr>
        <w:tab/>
        <w:t>no</w:t>
      </w:r>
      <w:r w:rsidRPr="002D2F12">
        <w:rPr>
          <w:rFonts w:eastAsia="Webdings"/>
          <w:sz w:val="18"/>
          <w:szCs w:val="18"/>
        </w:rPr>
        <w:t></w:t>
      </w:r>
    </w:p>
    <w:p w14:paraId="5332F0C9" w14:textId="77777777" w:rsidR="00242243" w:rsidRPr="002D2F12" w:rsidRDefault="00242243" w:rsidP="00242243">
      <w:pPr>
        <w:spacing w:line="200" w:lineRule="atLeast"/>
        <w:rPr>
          <w:rFonts w:eastAsia="Webdings"/>
          <w:sz w:val="18"/>
          <w:szCs w:val="18"/>
        </w:rPr>
      </w:pPr>
      <w:r w:rsidRPr="002D2F12">
        <w:rPr>
          <w:rFonts w:eastAsia="Webdings"/>
          <w:sz w:val="18"/>
          <w:szCs w:val="18"/>
        </w:rPr>
        <w:tab/>
      </w:r>
      <w:r w:rsidRPr="002D2F12">
        <w:rPr>
          <w:rFonts w:eastAsia="Webdings"/>
          <w:sz w:val="18"/>
          <w:szCs w:val="18"/>
        </w:rPr>
        <w:t xml:space="preserve"> </w:t>
      </w:r>
      <w:r w:rsidR="00D345E3" w:rsidRPr="002D2F12">
        <w:rPr>
          <w:rFonts w:eastAsia="Webdings"/>
          <w:sz w:val="18"/>
          <w:szCs w:val="18"/>
        </w:rPr>
        <w:t>Altro</w:t>
      </w:r>
      <w:r w:rsidRPr="002D2F12">
        <w:rPr>
          <w:rFonts w:eastAsia="Webdings"/>
          <w:sz w:val="18"/>
          <w:szCs w:val="18"/>
        </w:rPr>
        <w:t xml:space="preserve"> (specificare)</w:t>
      </w:r>
      <w:r>
        <w:rPr>
          <w:rFonts w:eastAsia="Webdings"/>
          <w:sz w:val="18"/>
          <w:szCs w:val="18"/>
        </w:rPr>
        <w:t xml:space="preserve"> ________________________</w:t>
      </w:r>
      <w:r w:rsidRPr="002D2F12">
        <w:rPr>
          <w:rFonts w:eastAsia="Webdings"/>
          <w:sz w:val="18"/>
          <w:szCs w:val="18"/>
        </w:rPr>
        <w:t xml:space="preserve"> </w:t>
      </w:r>
    </w:p>
    <w:p w14:paraId="644C3C6A" w14:textId="77777777" w:rsidR="00242243" w:rsidRPr="002D2F12" w:rsidRDefault="00242243" w:rsidP="00242243">
      <w:pPr>
        <w:spacing w:line="200" w:lineRule="atLeast"/>
        <w:rPr>
          <w:sz w:val="18"/>
          <w:szCs w:val="18"/>
        </w:rPr>
      </w:pPr>
    </w:p>
    <w:p w14:paraId="5BB68FD7" w14:textId="77777777" w:rsidR="00242243" w:rsidRPr="002D2F12" w:rsidRDefault="00242243" w:rsidP="00242243">
      <w:pPr>
        <w:spacing w:line="200" w:lineRule="atLeast"/>
        <w:rPr>
          <w:rFonts w:eastAsia="Webdings"/>
          <w:sz w:val="18"/>
          <w:szCs w:val="18"/>
        </w:rPr>
      </w:pPr>
      <w:r w:rsidRPr="002D2F12">
        <w:rPr>
          <w:rFonts w:eastAsia="Webdings"/>
          <w:sz w:val="18"/>
          <w:szCs w:val="18"/>
        </w:rPr>
        <w:tab/>
        <w:t>b – Difficoltà incontrate</w:t>
      </w:r>
    </w:p>
    <w:p w14:paraId="05B90313" w14:textId="77777777" w:rsidR="00242243" w:rsidRPr="002D2F12" w:rsidRDefault="00242243" w:rsidP="00242243">
      <w:pPr>
        <w:spacing w:line="200" w:lineRule="atLeast"/>
        <w:rPr>
          <w:rFonts w:eastAsia="Webdings"/>
          <w:sz w:val="18"/>
          <w:szCs w:val="18"/>
        </w:rPr>
      </w:pPr>
    </w:p>
    <w:p w14:paraId="25B7ACD2" w14:textId="77777777" w:rsidR="00242243" w:rsidRPr="002D2F12" w:rsidRDefault="00242243" w:rsidP="00242243">
      <w:pPr>
        <w:spacing w:line="200" w:lineRule="atLeast"/>
        <w:rPr>
          <w:rFonts w:eastAsia="Webdings"/>
          <w:sz w:val="18"/>
          <w:szCs w:val="18"/>
        </w:rPr>
      </w:pPr>
      <w:r>
        <w:rPr>
          <w:rFonts w:eastAsia="Webdings"/>
          <w:sz w:val="18"/>
          <w:szCs w:val="18"/>
        </w:rPr>
        <w:tab/>
      </w:r>
      <w:r w:rsidR="00D345E3" w:rsidRPr="002D2F12">
        <w:rPr>
          <w:rFonts w:eastAsia="Webdings"/>
          <w:sz w:val="18"/>
          <w:szCs w:val="18"/>
        </w:rPr>
        <w:t></w:t>
      </w:r>
      <w:r>
        <w:rPr>
          <w:rFonts w:eastAsia="Webdings"/>
          <w:sz w:val="18"/>
          <w:szCs w:val="18"/>
        </w:rPr>
        <w:t xml:space="preserve">  </w:t>
      </w:r>
      <w:r w:rsidR="00D345E3" w:rsidRPr="002D2F12">
        <w:rPr>
          <w:rFonts w:eastAsia="Webdings"/>
          <w:sz w:val="18"/>
          <w:szCs w:val="18"/>
        </w:rPr>
        <w:t>Scarsità</w:t>
      </w:r>
      <w:r w:rsidRPr="002D2F12">
        <w:rPr>
          <w:rFonts w:eastAsia="Webdings"/>
          <w:sz w:val="18"/>
          <w:szCs w:val="18"/>
        </w:rPr>
        <w:t xml:space="preserve"> del tempo a disposizione</w:t>
      </w:r>
    </w:p>
    <w:p w14:paraId="126DC19E" w14:textId="77777777" w:rsidR="00242243" w:rsidRPr="002D2F12" w:rsidRDefault="00242243" w:rsidP="00242243">
      <w:pPr>
        <w:spacing w:line="200" w:lineRule="atLeast"/>
        <w:rPr>
          <w:rFonts w:eastAsia="Webdings"/>
          <w:sz w:val="18"/>
          <w:szCs w:val="18"/>
        </w:rPr>
      </w:pPr>
      <w:r w:rsidRPr="002D2F12">
        <w:rPr>
          <w:rFonts w:eastAsia="Webdings"/>
          <w:sz w:val="18"/>
          <w:szCs w:val="18"/>
        </w:rPr>
        <w:tab/>
      </w:r>
      <w:r w:rsidRPr="002D2F12">
        <w:rPr>
          <w:rFonts w:eastAsia="Webdings"/>
          <w:sz w:val="18"/>
          <w:szCs w:val="18"/>
        </w:rPr>
        <w:t></w:t>
      </w:r>
      <w:r>
        <w:rPr>
          <w:rFonts w:eastAsia="Webdings"/>
          <w:sz w:val="18"/>
          <w:szCs w:val="18"/>
        </w:rPr>
        <w:t xml:space="preserve">  </w:t>
      </w:r>
      <w:r w:rsidR="00D345E3" w:rsidRPr="002D2F12">
        <w:rPr>
          <w:rFonts w:eastAsia="Webdings"/>
          <w:sz w:val="18"/>
          <w:szCs w:val="18"/>
        </w:rPr>
        <w:t>Scarsa</w:t>
      </w:r>
      <w:r w:rsidRPr="002D2F12">
        <w:rPr>
          <w:rFonts w:eastAsia="Webdings"/>
          <w:sz w:val="18"/>
          <w:szCs w:val="18"/>
        </w:rPr>
        <w:t xml:space="preserve"> rispondenza degli studenti</w:t>
      </w:r>
    </w:p>
    <w:p w14:paraId="17A98F43" w14:textId="77777777" w:rsidR="00242243" w:rsidRPr="002D2F12" w:rsidRDefault="00242243" w:rsidP="00242243">
      <w:pPr>
        <w:spacing w:line="200" w:lineRule="atLeast"/>
        <w:rPr>
          <w:rFonts w:eastAsia="Webdings"/>
          <w:sz w:val="18"/>
          <w:szCs w:val="18"/>
        </w:rPr>
      </w:pPr>
      <w:r w:rsidRPr="002D2F12">
        <w:rPr>
          <w:rFonts w:eastAsia="Webdings"/>
          <w:sz w:val="18"/>
          <w:szCs w:val="18"/>
        </w:rPr>
        <w:tab/>
      </w:r>
      <w:r w:rsidRPr="002D2F12">
        <w:rPr>
          <w:rFonts w:eastAsia="Webdings"/>
          <w:sz w:val="18"/>
          <w:szCs w:val="18"/>
        </w:rPr>
        <w:t xml:space="preserve">  </w:t>
      </w:r>
      <w:r w:rsidR="00D345E3" w:rsidRPr="002D2F12">
        <w:rPr>
          <w:rFonts w:eastAsia="Webdings"/>
          <w:sz w:val="18"/>
          <w:szCs w:val="18"/>
        </w:rPr>
        <w:t>Mancanza</w:t>
      </w:r>
      <w:r w:rsidRPr="002D2F12">
        <w:rPr>
          <w:rFonts w:eastAsia="Webdings"/>
          <w:sz w:val="18"/>
          <w:szCs w:val="18"/>
        </w:rPr>
        <w:t xml:space="preserve"> di confronto con i colleghi</w:t>
      </w:r>
    </w:p>
    <w:p w14:paraId="5EE9AE0B" w14:textId="77777777" w:rsidR="00242243" w:rsidRPr="002D2F12" w:rsidRDefault="00242243" w:rsidP="00242243">
      <w:pPr>
        <w:spacing w:line="200" w:lineRule="atLeast"/>
        <w:rPr>
          <w:rFonts w:eastAsia="Webdings"/>
          <w:sz w:val="18"/>
          <w:szCs w:val="18"/>
        </w:rPr>
      </w:pPr>
      <w:r w:rsidRPr="002D2F12">
        <w:rPr>
          <w:rFonts w:eastAsia="Webdings"/>
          <w:sz w:val="18"/>
          <w:szCs w:val="18"/>
        </w:rPr>
        <w:tab/>
      </w:r>
      <w:r w:rsidRPr="002D2F12">
        <w:rPr>
          <w:rFonts w:eastAsia="Webdings"/>
          <w:sz w:val="18"/>
          <w:szCs w:val="18"/>
        </w:rPr>
        <w:t xml:space="preserve">  </w:t>
      </w:r>
      <w:r w:rsidR="00D345E3" w:rsidRPr="002D2F12">
        <w:rPr>
          <w:rFonts w:eastAsia="Webdings"/>
          <w:sz w:val="18"/>
          <w:szCs w:val="18"/>
        </w:rPr>
        <w:t>Aspettative</w:t>
      </w:r>
      <w:r w:rsidRPr="002D2F12">
        <w:rPr>
          <w:rFonts w:eastAsia="Webdings"/>
          <w:sz w:val="18"/>
          <w:szCs w:val="18"/>
        </w:rPr>
        <w:t xml:space="preserve"> non corrispondenti al reale livello della classe</w:t>
      </w:r>
    </w:p>
    <w:p w14:paraId="45C6B862" w14:textId="77777777" w:rsidR="00242243" w:rsidRPr="002D2F12" w:rsidRDefault="00242243" w:rsidP="00242243">
      <w:pPr>
        <w:spacing w:line="200" w:lineRule="atLeast"/>
        <w:rPr>
          <w:rFonts w:eastAsia="Webdings"/>
          <w:sz w:val="18"/>
          <w:szCs w:val="18"/>
        </w:rPr>
      </w:pPr>
      <w:r w:rsidRPr="002D2F12">
        <w:rPr>
          <w:rFonts w:eastAsia="Webdings"/>
          <w:sz w:val="18"/>
          <w:szCs w:val="18"/>
        </w:rPr>
        <w:tab/>
      </w:r>
      <w:r w:rsidRPr="002D2F12">
        <w:rPr>
          <w:rFonts w:eastAsia="Webdings"/>
          <w:sz w:val="18"/>
          <w:szCs w:val="18"/>
        </w:rPr>
        <w:t xml:space="preserve">  </w:t>
      </w:r>
      <w:r w:rsidR="00D345E3" w:rsidRPr="002D2F12">
        <w:rPr>
          <w:rFonts w:eastAsia="Webdings"/>
          <w:sz w:val="18"/>
          <w:szCs w:val="18"/>
        </w:rPr>
        <w:t>Altro</w:t>
      </w:r>
      <w:r w:rsidRPr="002D2F12">
        <w:rPr>
          <w:rFonts w:eastAsia="Webdings"/>
          <w:sz w:val="18"/>
          <w:szCs w:val="18"/>
        </w:rPr>
        <w:t xml:space="preserve"> (specificare) _______________________________________________________________</w:t>
      </w:r>
    </w:p>
    <w:p w14:paraId="739C6004" w14:textId="77777777" w:rsidR="00242243" w:rsidRPr="002D2F12" w:rsidRDefault="00242243" w:rsidP="00242243">
      <w:pPr>
        <w:spacing w:line="200" w:lineRule="atLeast"/>
        <w:rPr>
          <w:sz w:val="18"/>
          <w:szCs w:val="18"/>
        </w:rPr>
      </w:pPr>
    </w:p>
    <w:p w14:paraId="511C602E" w14:textId="77777777" w:rsidR="00242243" w:rsidRPr="002D2F12" w:rsidRDefault="00242243" w:rsidP="00242243">
      <w:pPr>
        <w:spacing w:line="200" w:lineRule="atLeast"/>
        <w:rPr>
          <w:rFonts w:eastAsia="Webdings"/>
          <w:sz w:val="18"/>
          <w:szCs w:val="18"/>
        </w:rPr>
      </w:pPr>
      <w:r w:rsidRPr="002D2F12">
        <w:rPr>
          <w:rFonts w:eastAsia="Webdings"/>
          <w:sz w:val="18"/>
          <w:szCs w:val="18"/>
        </w:rPr>
        <w:tab/>
        <w:t>c – esperienze positive di valutazione degli alunni da segnalare</w:t>
      </w:r>
    </w:p>
    <w:p w14:paraId="48A29FC0" w14:textId="77777777" w:rsidR="00242243" w:rsidRPr="002D2F12" w:rsidRDefault="00242243" w:rsidP="00242243">
      <w:pPr>
        <w:spacing w:line="200" w:lineRule="atLeast"/>
        <w:rPr>
          <w:sz w:val="18"/>
          <w:szCs w:val="18"/>
        </w:rPr>
      </w:pPr>
      <w:r w:rsidRPr="002D2F12">
        <w:rPr>
          <w:sz w:val="18"/>
          <w:szCs w:val="18"/>
        </w:rPr>
        <w:tab/>
      </w:r>
    </w:p>
    <w:p w14:paraId="21D756D4" w14:textId="77777777" w:rsidR="00242243" w:rsidRPr="002D2F12" w:rsidRDefault="00242243" w:rsidP="00242243">
      <w:pPr>
        <w:spacing w:line="200" w:lineRule="atLeast"/>
        <w:ind w:left="708"/>
        <w:rPr>
          <w:sz w:val="18"/>
          <w:szCs w:val="18"/>
        </w:rPr>
      </w:pPr>
      <w:r w:rsidRPr="002D2F12">
        <w:rPr>
          <w:sz w:val="18"/>
          <w:szCs w:val="18"/>
        </w:rPr>
        <w:t>Partecipazione a diverse attività scolastiche ed extra scolastiche</w:t>
      </w:r>
    </w:p>
    <w:p w14:paraId="5D2AC0D4" w14:textId="77777777" w:rsidR="00242243" w:rsidRPr="002D2F12" w:rsidRDefault="00242243" w:rsidP="00242243">
      <w:pPr>
        <w:spacing w:line="200" w:lineRule="atLeast"/>
        <w:ind w:firstLine="708"/>
        <w:rPr>
          <w:sz w:val="18"/>
          <w:szCs w:val="18"/>
        </w:rPr>
      </w:pPr>
      <w:r w:rsidRPr="002D2F12">
        <w:rPr>
          <w:sz w:val="18"/>
          <w:szCs w:val="18"/>
        </w:rPr>
        <w:tab/>
      </w:r>
    </w:p>
    <w:p w14:paraId="4C347F99" w14:textId="77777777" w:rsidR="00242243" w:rsidRPr="002D2F12" w:rsidRDefault="00D345E3" w:rsidP="00242243">
      <w:pPr>
        <w:numPr>
          <w:ilvl w:val="0"/>
          <w:numId w:val="16"/>
        </w:numPr>
        <w:suppressAutoHyphens/>
        <w:spacing w:line="200" w:lineRule="atLeast"/>
        <w:rPr>
          <w:rFonts w:eastAsia="Webdings"/>
          <w:sz w:val="18"/>
          <w:szCs w:val="18"/>
        </w:rPr>
      </w:pPr>
      <w:r w:rsidRPr="002D2F12">
        <w:rPr>
          <w:rFonts w:eastAsia="Webdings"/>
          <w:sz w:val="18"/>
          <w:szCs w:val="18"/>
        </w:rPr>
        <w:t>Attività</w:t>
      </w:r>
      <w:r w:rsidR="00242243" w:rsidRPr="002D2F12">
        <w:rPr>
          <w:rFonts w:eastAsia="Webdings"/>
          <w:sz w:val="18"/>
          <w:szCs w:val="18"/>
        </w:rPr>
        <w:t xml:space="preserve"> di recupero e sostegno:</w:t>
      </w:r>
      <w:r w:rsidR="00242243">
        <w:rPr>
          <w:rFonts w:eastAsia="Webdings"/>
          <w:sz w:val="18"/>
          <w:szCs w:val="18"/>
        </w:rPr>
        <w:t xml:space="preserve"> </w:t>
      </w:r>
      <w:r w:rsidRPr="00953C3C">
        <w:rPr>
          <w:b/>
          <w:bCs/>
          <w:color w:val="FF0000"/>
          <w:sz w:val="16"/>
          <w:szCs w:val="20"/>
          <w:u w:val="single"/>
        </w:rPr>
        <w:t>*************</w:t>
      </w:r>
    </w:p>
    <w:p w14:paraId="150FF0B8" w14:textId="77777777" w:rsidR="00242243" w:rsidRPr="002D2F12" w:rsidRDefault="00242243" w:rsidP="00242243">
      <w:pPr>
        <w:spacing w:line="200" w:lineRule="atLeast"/>
        <w:rPr>
          <w:sz w:val="18"/>
          <w:szCs w:val="18"/>
        </w:rPr>
      </w:pPr>
    </w:p>
    <w:p w14:paraId="1F92780C" w14:textId="77777777" w:rsidR="00242243" w:rsidRPr="002D2F12" w:rsidRDefault="00242243" w:rsidP="00242243">
      <w:pPr>
        <w:numPr>
          <w:ilvl w:val="0"/>
          <w:numId w:val="16"/>
        </w:numPr>
        <w:suppressAutoHyphens/>
        <w:spacing w:line="200" w:lineRule="atLeast"/>
        <w:rPr>
          <w:rFonts w:eastAsia="Webdings"/>
          <w:sz w:val="18"/>
          <w:szCs w:val="18"/>
        </w:rPr>
      </w:pPr>
      <w:r w:rsidRPr="002D2F12">
        <w:rPr>
          <w:rFonts w:eastAsia="Webdings"/>
          <w:sz w:val="18"/>
          <w:szCs w:val="18"/>
        </w:rPr>
        <w:t>Presentazione della programmazione</w:t>
      </w:r>
      <w:r>
        <w:rPr>
          <w:rFonts w:eastAsia="Webdings"/>
          <w:sz w:val="18"/>
          <w:szCs w:val="18"/>
        </w:rPr>
        <w:t xml:space="preserve"> </w:t>
      </w:r>
      <w:r w:rsidRPr="002D2F12">
        <w:rPr>
          <w:rFonts w:eastAsia="Webdings"/>
          <w:sz w:val="18"/>
          <w:szCs w:val="18"/>
        </w:rPr>
        <w:t>agli alunni:</w:t>
      </w:r>
    </w:p>
    <w:p w14:paraId="5114167C" w14:textId="77777777" w:rsidR="00242243" w:rsidRPr="002D2F12" w:rsidRDefault="00242243" w:rsidP="00242243">
      <w:pPr>
        <w:spacing w:line="200" w:lineRule="atLeast"/>
        <w:ind w:left="720"/>
        <w:rPr>
          <w:rFonts w:eastAsia="Webdings"/>
          <w:sz w:val="18"/>
          <w:szCs w:val="18"/>
        </w:rPr>
      </w:pPr>
    </w:p>
    <w:p w14:paraId="0AAF80BF" w14:textId="77777777" w:rsidR="00242243" w:rsidRPr="002D2F12" w:rsidRDefault="00D345E3" w:rsidP="00242243">
      <w:pPr>
        <w:spacing w:line="200" w:lineRule="atLeast"/>
        <w:ind w:firstLine="708"/>
        <w:rPr>
          <w:rFonts w:eastAsia="Webdings"/>
          <w:sz w:val="18"/>
          <w:szCs w:val="18"/>
        </w:rPr>
      </w:pPr>
      <w:r w:rsidRPr="002D2F12">
        <w:rPr>
          <w:rFonts w:eastAsia="Webdings"/>
          <w:sz w:val="18"/>
          <w:szCs w:val="18"/>
        </w:rPr>
        <w:t></w:t>
      </w:r>
      <w:r w:rsidR="00242243">
        <w:rPr>
          <w:rFonts w:eastAsia="Webdings"/>
          <w:sz w:val="18"/>
          <w:szCs w:val="18"/>
        </w:rPr>
        <w:t xml:space="preserve">  </w:t>
      </w:r>
      <w:r w:rsidRPr="002D2F12">
        <w:rPr>
          <w:rFonts w:eastAsia="Webdings"/>
          <w:sz w:val="18"/>
          <w:szCs w:val="18"/>
        </w:rPr>
        <w:t>All’inizio</w:t>
      </w:r>
      <w:r w:rsidR="00242243" w:rsidRPr="002D2F12">
        <w:rPr>
          <w:rFonts w:eastAsia="Webdings"/>
          <w:sz w:val="18"/>
          <w:szCs w:val="18"/>
        </w:rPr>
        <w:t xml:space="preserve"> dell'anno scolastico</w:t>
      </w:r>
    </w:p>
    <w:p w14:paraId="09EACFDE" w14:textId="77777777" w:rsidR="00242243" w:rsidRPr="002D2F12" w:rsidRDefault="00242243" w:rsidP="00242243">
      <w:pPr>
        <w:spacing w:line="200" w:lineRule="atLeast"/>
        <w:rPr>
          <w:rFonts w:eastAsia="Webdings"/>
          <w:sz w:val="18"/>
          <w:szCs w:val="18"/>
        </w:rPr>
      </w:pPr>
      <w:r w:rsidRPr="002D2F12">
        <w:rPr>
          <w:rFonts w:eastAsia="Webdings"/>
          <w:sz w:val="18"/>
          <w:szCs w:val="18"/>
        </w:rPr>
        <w:tab/>
      </w:r>
      <w:r w:rsidR="00D345E3" w:rsidRPr="002D2F12">
        <w:rPr>
          <w:rFonts w:eastAsia="Webdings"/>
          <w:sz w:val="18"/>
          <w:szCs w:val="18"/>
        </w:rPr>
        <w:t></w:t>
      </w:r>
      <w:r w:rsidRPr="002D2F12">
        <w:rPr>
          <w:rFonts w:eastAsia="Webdings"/>
          <w:sz w:val="18"/>
          <w:szCs w:val="18"/>
        </w:rPr>
        <w:t xml:space="preserve">  </w:t>
      </w:r>
      <w:r w:rsidR="00D345E3" w:rsidRPr="002D2F12">
        <w:rPr>
          <w:rFonts w:eastAsia="Webdings"/>
          <w:sz w:val="18"/>
          <w:szCs w:val="18"/>
        </w:rPr>
        <w:t>All’inizio</w:t>
      </w:r>
      <w:r w:rsidRPr="002D2F12">
        <w:rPr>
          <w:rFonts w:eastAsia="Webdings"/>
          <w:sz w:val="18"/>
          <w:szCs w:val="18"/>
        </w:rPr>
        <w:t xml:space="preserve"> di ogni modulo</w:t>
      </w:r>
    </w:p>
    <w:p w14:paraId="10353F22" w14:textId="77777777" w:rsidR="00242243" w:rsidRPr="002D2F12" w:rsidRDefault="00242243" w:rsidP="00242243">
      <w:pPr>
        <w:spacing w:line="200" w:lineRule="atLeast"/>
        <w:rPr>
          <w:rFonts w:eastAsia="Webdings"/>
          <w:sz w:val="18"/>
          <w:szCs w:val="18"/>
        </w:rPr>
      </w:pPr>
      <w:r w:rsidRPr="002D2F12">
        <w:rPr>
          <w:rFonts w:eastAsia="Webdings"/>
          <w:sz w:val="18"/>
          <w:szCs w:val="18"/>
        </w:rPr>
        <w:tab/>
      </w:r>
      <w:r w:rsidRPr="002D2F12">
        <w:rPr>
          <w:rFonts w:eastAsia="Webdings"/>
          <w:sz w:val="18"/>
          <w:szCs w:val="18"/>
        </w:rPr>
        <w:t xml:space="preserve">  </w:t>
      </w:r>
      <w:r w:rsidR="00D345E3" w:rsidRPr="002D2F12">
        <w:rPr>
          <w:rFonts w:eastAsia="Webdings"/>
          <w:sz w:val="18"/>
          <w:szCs w:val="18"/>
        </w:rPr>
        <w:t>Altre</w:t>
      </w:r>
      <w:r w:rsidRPr="002D2F12">
        <w:rPr>
          <w:rFonts w:eastAsia="Webdings"/>
          <w:sz w:val="18"/>
          <w:szCs w:val="18"/>
        </w:rPr>
        <w:t xml:space="preserve"> occasioni (specificare)</w:t>
      </w:r>
      <w:r>
        <w:rPr>
          <w:rFonts w:eastAsia="Webdings"/>
          <w:sz w:val="18"/>
          <w:szCs w:val="18"/>
        </w:rPr>
        <w:t xml:space="preserve"> __________________________</w:t>
      </w:r>
    </w:p>
    <w:p w14:paraId="65C3B9C4" w14:textId="77777777" w:rsidR="00242243" w:rsidRPr="002D2F12" w:rsidRDefault="00242243" w:rsidP="00242243">
      <w:pPr>
        <w:spacing w:line="200" w:lineRule="atLeast"/>
        <w:rPr>
          <w:sz w:val="18"/>
          <w:szCs w:val="18"/>
        </w:rPr>
      </w:pPr>
    </w:p>
    <w:p w14:paraId="20BA79CF" w14:textId="77777777" w:rsidR="00242243" w:rsidRPr="002D2F12" w:rsidRDefault="00242243" w:rsidP="00242243">
      <w:pPr>
        <w:numPr>
          <w:ilvl w:val="0"/>
          <w:numId w:val="16"/>
        </w:numPr>
        <w:suppressAutoHyphens/>
        <w:spacing w:line="200" w:lineRule="atLeast"/>
        <w:rPr>
          <w:rFonts w:eastAsia="Webdings"/>
          <w:sz w:val="18"/>
          <w:szCs w:val="18"/>
        </w:rPr>
      </w:pPr>
      <w:r w:rsidRPr="002D2F12">
        <w:rPr>
          <w:rFonts w:eastAsia="Webdings"/>
          <w:sz w:val="18"/>
          <w:szCs w:val="18"/>
        </w:rPr>
        <w:t xml:space="preserve">Clima educativo e rapporti personali </w:t>
      </w:r>
    </w:p>
    <w:p w14:paraId="2CDFB95E" w14:textId="77777777" w:rsidR="00242243" w:rsidRPr="002D2F12" w:rsidRDefault="00242243" w:rsidP="00242243">
      <w:pPr>
        <w:spacing w:line="200" w:lineRule="atLeast"/>
        <w:ind w:left="720"/>
        <w:rPr>
          <w:rFonts w:eastAsia="Webdings"/>
          <w:sz w:val="18"/>
          <w:szCs w:val="18"/>
        </w:rPr>
      </w:pPr>
    </w:p>
    <w:p w14:paraId="1DD70359" w14:textId="77777777" w:rsidR="00242243" w:rsidRPr="002D2F12" w:rsidRDefault="00242243" w:rsidP="00242243">
      <w:pPr>
        <w:numPr>
          <w:ilvl w:val="0"/>
          <w:numId w:val="18"/>
        </w:numPr>
        <w:suppressAutoHyphens/>
        <w:spacing w:line="200" w:lineRule="atLeast"/>
        <w:rPr>
          <w:rFonts w:eastAsia="Webdings"/>
          <w:sz w:val="18"/>
          <w:szCs w:val="18"/>
        </w:rPr>
      </w:pPr>
      <w:r w:rsidRPr="002D2F12">
        <w:rPr>
          <w:rFonts w:eastAsia="Webdings"/>
          <w:sz w:val="18"/>
          <w:szCs w:val="18"/>
        </w:rPr>
        <w:t>- alunni – alunni</w:t>
      </w:r>
    </w:p>
    <w:p w14:paraId="5CA829A6" w14:textId="77777777" w:rsidR="00242243" w:rsidRPr="002D2F12" w:rsidRDefault="00242243" w:rsidP="00242243">
      <w:pPr>
        <w:spacing w:line="200" w:lineRule="atLeast"/>
        <w:ind w:left="1069"/>
        <w:rPr>
          <w:rFonts w:eastAsia="Webdings"/>
          <w:sz w:val="18"/>
          <w:szCs w:val="18"/>
        </w:rPr>
      </w:pPr>
    </w:p>
    <w:p w14:paraId="3A52A79C" w14:textId="77777777" w:rsidR="00242243" w:rsidRPr="002D2F12" w:rsidRDefault="00D345E3" w:rsidP="00242243">
      <w:pPr>
        <w:spacing w:line="200" w:lineRule="atLeast"/>
        <w:ind w:left="709"/>
        <w:rPr>
          <w:rFonts w:eastAsia="Webdings"/>
          <w:sz w:val="18"/>
          <w:szCs w:val="18"/>
        </w:rPr>
      </w:pPr>
      <w:r w:rsidRPr="002D2F12">
        <w:rPr>
          <w:rFonts w:eastAsia="Webdings"/>
          <w:sz w:val="18"/>
          <w:szCs w:val="18"/>
        </w:rPr>
        <w:t></w:t>
      </w:r>
      <w:r w:rsidR="00242243" w:rsidRPr="002D2F12">
        <w:rPr>
          <w:rFonts w:eastAsia="Webdings"/>
          <w:sz w:val="18"/>
          <w:szCs w:val="18"/>
        </w:rPr>
        <w:t xml:space="preserve"> Rapporti interpersonali costantemente sereni</w:t>
      </w:r>
    </w:p>
    <w:p w14:paraId="0FF4F181" w14:textId="77777777" w:rsidR="00242243" w:rsidRPr="002D2F12" w:rsidRDefault="00242243" w:rsidP="00242243">
      <w:pPr>
        <w:spacing w:line="200" w:lineRule="atLeast"/>
        <w:ind w:left="709"/>
        <w:rPr>
          <w:rFonts w:eastAsia="Webdings"/>
          <w:sz w:val="18"/>
          <w:szCs w:val="18"/>
        </w:rPr>
      </w:pPr>
      <w:r w:rsidRPr="002D2F12">
        <w:rPr>
          <w:rFonts w:eastAsia="Webdings"/>
          <w:sz w:val="18"/>
          <w:szCs w:val="18"/>
        </w:rPr>
        <w:t> Rapporti interpersonali turbati da frequenti incomprensioni e/o litigi con i compagni</w:t>
      </w:r>
    </w:p>
    <w:p w14:paraId="42E18F92" w14:textId="77777777" w:rsidR="00242243" w:rsidRPr="002D2F12" w:rsidRDefault="00242243" w:rsidP="00242243">
      <w:pPr>
        <w:spacing w:line="200" w:lineRule="atLeast"/>
        <w:ind w:left="709"/>
        <w:rPr>
          <w:rFonts w:eastAsia="Webdings"/>
          <w:sz w:val="18"/>
          <w:szCs w:val="18"/>
        </w:rPr>
      </w:pPr>
      <w:r w:rsidRPr="002D2F12">
        <w:rPr>
          <w:rFonts w:eastAsia="Webdings"/>
          <w:sz w:val="18"/>
          <w:szCs w:val="18"/>
        </w:rPr>
        <w:t xml:space="preserve"> Qualche alunno non si è ben integrato </w:t>
      </w:r>
    </w:p>
    <w:p w14:paraId="624DA63C" w14:textId="77777777" w:rsidR="00242243" w:rsidRPr="002D2F12" w:rsidRDefault="00242243" w:rsidP="00242243">
      <w:pPr>
        <w:spacing w:line="200" w:lineRule="atLeast"/>
        <w:ind w:left="709"/>
        <w:rPr>
          <w:sz w:val="18"/>
          <w:szCs w:val="18"/>
        </w:rPr>
      </w:pPr>
    </w:p>
    <w:p w14:paraId="57EF2F9A" w14:textId="77777777" w:rsidR="00242243" w:rsidRPr="002D2F12" w:rsidRDefault="00242243" w:rsidP="00242243">
      <w:pPr>
        <w:numPr>
          <w:ilvl w:val="0"/>
          <w:numId w:val="18"/>
        </w:numPr>
        <w:suppressAutoHyphens/>
        <w:spacing w:line="200" w:lineRule="atLeast"/>
        <w:rPr>
          <w:rFonts w:eastAsia="Webdings"/>
          <w:sz w:val="18"/>
          <w:szCs w:val="18"/>
        </w:rPr>
      </w:pPr>
      <w:r w:rsidRPr="002D2F12">
        <w:rPr>
          <w:rFonts w:eastAsia="Webdings"/>
          <w:sz w:val="18"/>
          <w:szCs w:val="18"/>
        </w:rPr>
        <w:t>- alunni – insegnante</w:t>
      </w:r>
    </w:p>
    <w:p w14:paraId="0E01FEB1" w14:textId="77777777" w:rsidR="00242243" w:rsidRPr="002D2F12" w:rsidRDefault="00D345E3" w:rsidP="00242243">
      <w:pPr>
        <w:spacing w:line="200" w:lineRule="atLeast"/>
        <w:ind w:left="709"/>
        <w:rPr>
          <w:rFonts w:eastAsia="Webdings"/>
          <w:sz w:val="18"/>
          <w:szCs w:val="18"/>
        </w:rPr>
      </w:pPr>
      <w:r w:rsidRPr="002D2F12">
        <w:rPr>
          <w:rFonts w:eastAsia="Webdings"/>
          <w:sz w:val="18"/>
          <w:szCs w:val="18"/>
        </w:rPr>
        <w:t></w:t>
      </w:r>
      <w:r w:rsidR="00242243" w:rsidRPr="002D2F12">
        <w:rPr>
          <w:rFonts w:eastAsia="Webdings"/>
          <w:sz w:val="18"/>
          <w:szCs w:val="18"/>
        </w:rPr>
        <w:t xml:space="preserve"> Rapporti sempre sereni e proficui</w:t>
      </w:r>
    </w:p>
    <w:p w14:paraId="7D94744F" w14:textId="77777777" w:rsidR="00242243" w:rsidRPr="002D2F12" w:rsidRDefault="00242243" w:rsidP="00242243">
      <w:pPr>
        <w:spacing w:line="200" w:lineRule="atLeast"/>
        <w:ind w:left="709"/>
        <w:rPr>
          <w:rFonts w:eastAsia="Webdings"/>
          <w:sz w:val="18"/>
          <w:szCs w:val="18"/>
        </w:rPr>
      </w:pPr>
      <w:r w:rsidRPr="002D2F12">
        <w:rPr>
          <w:rFonts w:eastAsia="Webdings"/>
          <w:sz w:val="18"/>
          <w:szCs w:val="18"/>
        </w:rPr>
        <w:t> Rapporti sporadicamente turbati da qualche incomprensione</w:t>
      </w:r>
    </w:p>
    <w:p w14:paraId="433EFAC0" w14:textId="77777777" w:rsidR="00242243" w:rsidRPr="002D2F12" w:rsidRDefault="00242243" w:rsidP="00242243">
      <w:pPr>
        <w:spacing w:line="200" w:lineRule="atLeast"/>
        <w:ind w:left="709"/>
        <w:rPr>
          <w:rFonts w:eastAsia="Webdings"/>
          <w:sz w:val="18"/>
          <w:szCs w:val="18"/>
        </w:rPr>
      </w:pPr>
      <w:r w:rsidRPr="002D2F12">
        <w:rPr>
          <w:rFonts w:eastAsia="Webdings"/>
          <w:sz w:val="18"/>
          <w:szCs w:val="18"/>
        </w:rPr>
        <w:t> Rapporti caratterizzati da persistente carenza di dialogo fra le parti</w:t>
      </w:r>
    </w:p>
    <w:p w14:paraId="622681EC" w14:textId="77777777" w:rsidR="00242243" w:rsidRPr="002D2F12" w:rsidRDefault="00242243" w:rsidP="00242243">
      <w:pPr>
        <w:spacing w:line="200" w:lineRule="atLeast"/>
        <w:ind w:left="709"/>
        <w:rPr>
          <w:sz w:val="18"/>
          <w:szCs w:val="18"/>
        </w:rPr>
      </w:pPr>
    </w:p>
    <w:p w14:paraId="7A532355" w14:textId="77777777" w:rsidR="00242243" w:rsidRPr="002D2F12" w:rsidRDefault="00242243" w:rsidP="00242243">
      <w:pPr>
        <w:numPr>
          <w:ilvl w:val="0"/>
          <w:numId w:val="18"/>
        </w:numPr>
        <w:suppressAutoHyphens/>
        <w:spacing w:line="200" w:lineRule="atLeast"/>
        <w:rPr>
          <w:sz w:val="18"/>
          <w:szCs w:val="18"/>
        </w:rPr>
      </w:pPr>
      <w:r w:rsidRPr="002D2F12">
        <w:rPr>
          <w:sz w:val="18"/>
          <w:szCs w:val="18"/>
        </w:rPr>
        <w:t>- insegnante – insegnanti</w:t>
      </w:r>
    </w:p>
    <w:p w14:paraId="627F6398" w14:textId="77777777" w:rsidR="00242243" w:rsidRPr="002D2F12" w:rsidRDefault="00242243" w:rsidP="00242243">
      <w:pPr>
        <w:spacing w:line="200" w:lineRule="atLeast"/>
        <w:ind w:left="1069"/>
        <w:rPr>
          <w:sz w:val="18"/>
          <w:szCs w:val="18"/>
        </w:rPr>
      </w:pPr>
    </w:p>
    <w:p w14:paraId="4C1CB7D4" w14:textId="77777777" w:rsidR="00242243" w:rsidRPr="002D2F12" w:rsidRDefault="00D345E3" w:rsidP="00242243">
      <w:pPr>
        <w:spacing w:line="200" w:lineRule="atLeast"/>
        <w:ind w:left="709"/>
        <w:rPr>
          <w:sz w:val="18"/>
          <w:szCs w:val="18"/>
        </w:rPr>
      </w:pPr>
      <w:r w:rsidRPr="002D2F12">
        <w:rPr>
          <w:rFonts w:eastAsia="Webdings"/>
          <w:sz w:val="18"/>
          <w:szCs w:val="18"/>
        </w:rPr>
        <w:t></w:t>
      </w:r>
      <w:r w:rsidR="00242243" w:rsidRPr="002D2F12">
        <w:rPr>
          <w:sz w:val="18"/>
          <w:szCs w:val="18"/>
        </w:rPr>
        <w:t xml:space="preserve"> Rapporti all'insegna del confronto e della collaborazione</w:t>
      </w:r>
    </w:p>
    <w:p w14:paraId="04C5124A" w14:textId="77777777" w:rsidR="00242243" w:rsidRPr="002D2F12" w:rsidRDefault="00242243" w:rsidP="00242243">
      <w:pPr>
        <w:spacing w:line="200" w:lineRule="atLeast"/>
        <w:ind w:left="709"/>
        <w:rPr>
          <w:sz w:val="18"/>
          <w:szCs w:val="18"/>
        </w:rPr>
      </w:pPr>
      <w:r w:rsidRPr="002D2F12">
        <w:rPr>
          <w:rFonts w:eastAsia="Webdings"/>
          <w:sz w:val="18"/>
          <w:szCs w:val="18"/>
        </w:rPr>
        <w:t></w:t>
      </w:r>
      <w:r w:rsidRPr="002D2F12">
        <w:rPr>
          <w:sz w:val="18"/>
          <w:szCs w:val="18"/>
        </w:rPr>
        <w:t xml:space="preserve"> Rapporti collaborativi solo con pochi docenti</w:t>
      </w:r>
    </w:p>
    <w:p w14:paraId="175B654C" w14:textId="77777777" w:rsidR="00242243" w:rsidRPr="002D2F12" w:rsidRDefault="00242243" w:rsidP="00242243">
      <w:pPr>
        <w:spacing w:line="200" w:lineRule="atLeast"/>
        <w:ind w:left="709"/>
        <w:rPr>
          <w:sz w:val="18"/>
          <w:szCs w:val="18"/>
        </w:rPr>
      </w:pPr>
      <w:r w:rsidRPr="002D2F12">
        <w:rPr>
          <w:rFonts w:eastAsia="Webdings"/>
          <w:sz w:val="18"/>
          <w:szCs w:val="18"/>
        </w:rPr>
        <w:t></w:t>
      </w:r>
      <w:r w:rsidRPr="002D2F12">
        <w:rPr>
          <w:sz w:val="18"/>
          <w:szCs w:val="18"/>
        </w:rPr>
        <w:t xml:space="preserve"> Nessun rapporto collaborativo con i colleghi</w:t>
      </w:r>
    </w:p>
    <w:p w14:paraId="2849C1DE" w14:textId="77777777" w:rsidR="00242243" w:rsidRPr="002D2F12" w:rsidRDefault="00242243" w:rsidP="00242243">
      <w:pPr>
        <w:spacing w:line="200" w:lineRule="atLeast"/>
        <w:rPr>
          <w:sz w:val="18"/>
          <w:szCs w:val="18"/>
        </w:rPr>
      </w:pPr>
    </w:p>
    <w:p w14:paraId="309F3066" w14:textId="77777777" w:rsidR="00242243" w:rsidRPr="002D2F12" w:rsidRDefault="00242243" w:rsidP="00242243">
      <w:pPr>
        <w:numPr>
          <w:ilvl w:val="0"/>
          <w:numId w:val="16"/>
        </w:numPr>
        <w:suppressAutoHyphens/>
        <w:spacing w:line="200" w:lineRule="atLeast"/>
        <w:rPr>
          <w:rFonts w:eastAsia="Webdings"/>
          <w:sz w:val="18"/>
          <w:szCs w:val="18"/>
        </w:rPr>
      </w:pPr>
      <w:r w:rsidRPr="002D2F12">
        <w:rPr>
          <w:rFonts w:eastAsia="Webdings"/>
          <w:sz w:val="18"/>
          <w:szCs w:val="18"/>
        </w:rPr>
        <w:t>Collaborazione scuola – famiglia</w:t>
      </w:r>
    </w:p>
    <w:p w14:paraId="66108F38" w14:textId="77777777" w:rsidR="00242243" w:rsidRPr="002D2F12" w:rsidRDefault="00242243" w:rsidP="00D345E3">
      <w:pPr>
        <w:spacing w:line="200" w:lineRule="atLeast"/>
        <w:rPr>
          <w:rFonts w:eastAsia="Webdings"/>
          <w:sz w:val="18"/>
          <w:szCs w:val="18"/>
        </w:rPr>
      </w:pPr>
      <w:r w:rsidRPr="002D2F12">
        <w:rPr>
          <w:rFonts w:eastAsia="Webdings"/>
          <w:sz w:val="18"/>
          <w:szCs w:val="18"/>
        </w:rPr>
        <w:tab/>
        <w:t>Aspetti positivi e difficoltà riscontrate con le famiglie degli alunni</w:t>
      </w:r>
      <w:r>
        <w:rPr>
          <w:rFonts w:eastAsia="Webdings"/>
          <w:sz w:val="18"/>
          <w:szCs w:val="18"/>
        </w:rPr>
        <w:t xml:space="preserve">: </w:t>
      </w:r>
      <w:r w:rsidR="00D345E3" w:rsidRPr="00953C3C">
        <w:rPr>
          <w:b/>
          <w:bCs/>
          <w:color w:val="FF0000"/>
          <w:sz w:val="16"/>
          <w:szCs w:val="20"/>
          <w:u w:val="single"/>
        </w:rPr>
        <w:t>**************</w:t>
      </w:r>
    </w:p>
    <w:p w14:paraId="24535334" w14:textId="77777777" w:rsidR="00242243" w:rsidRDefault="00242243" w:rsidP="00242243">
      <w:pPr>
        <w:spacing w:line="200" w:lineRule="atLeast"/>
        <w:rPr>
          <w:sz w:val="18"/>
          <w:szCs w:val="18"/>
        </w:rPr>
      </w:pPr>
    </w:p>
    <w:p w14:paraId="2BABAF09" w14:textId="77777777" w:rsidR="00242243" w:rsidRPr="002D2F12" w:rsidRDefault="00242243" w:rsidP="00242243">
      <w:pPr>
        <w:spacing w:line="200" w:lineRule="atLeast"/>
        <w:rPr>
          <w:sz w:val="18"/>
          <w:szCs w:val="18"/>
        </w:rPr>
      </w:pPr>
    </w:p>
    <w:p w14:paraId="7466A822" w14:textId="77777777" w:rsidR="00242243" w:rsidRPr="002D2F12" w:rsidRDefault="00242243" w:rsidP="00242243">
      <w:pPr>
        <w:numPr>
          <w:ilvl w:val="0"/>
          <w:numId w:val="16"/>
        </w:numPr>
        <w:suppressAutoHyphens/>
        <w:spacing w:line="200" w:lineRule="atLeast"/>
        <w:rPr>
          <w:rFonts w:eastAsia="Webdings"/>
          <w:sz w:val="18"/>
          <w:szCs w:val="18"/>
        </w:rPr>
      </w:pPr>
      <w:r w:rsidRPr="002D2F12">
        <w:rPr>
          <w:rFonts w:eastAsia="Webdings"/>
          <w:sz w:val="18"/>
          <w:szCs w:val="18"/>
        </w:rPr>
        <w:t>Attività parascolastiche:</w:t>
      </w:r>
    </w:p>
    <w:p w14:paraId="214D2594" w14:textId="77777777" w:rsidR="00242243" w:rsidRPr="002D2F12" w:rsidRDefault="00242243" w:rsidP="00242243">
      <w:pPr>
        <w:spacing w:line="200" w:lineRule="atLeast"/>
        <w:rPr>
          <w:rFonts w:eastAsia="Webdings"/>
          <w:sz w:val="18"/>
          <w:szCs w:val="18"/>
        </w:rPr>
      </w:pPr>
      <w:r w:rsidRPr="002D2F12">
        <w:rPr>
          <w:rFonts w:eastAsia="Webdings"/>
          <w:sz w:val="18"/>
          <w:szCs w:val="18"/>
        </w:rPr>
        <w:tab/>
        <w:t>a.</w:t>
      </w:r>
      <w:r w:rsidRPr="002D2F12">
        <w:rPr>
          <w:rFonts w:eastAsia="Webdings"/>
          <w:sz w:val="18"/>
          <w:szCs w:val="18"/>
        </w:rPr>
        <w:tab/>
        <w:t>giudizio su quelle effettuate a livello di istituto:</w:t>
      </w:r>
      <w:r>
        <w:rPr>
          <w:rFonts w:eastAsia="Webdings"/>
          <w:sz w:val="18"/>
          <w:szCs w:val="18"/>
        </w:rPr>
        <w:t xml:space="preserve"> </w:t>
      </w:r>
      <w:r w:rsidR="00D345E3" w:rsidRPr="00953C3C">
        <w:rPr>
          <w:rFonts w:eastAsia="Webdings"/>
          <w:color w:val="FF0000"/>
          <w:sz w:val="18"/>
          <w:szCs w:val="18"/>
        </w:rPr>
        <w:t>********</w:t>
      </w:r>
    </w:p>
    <w:p w14:paraId="27A750BF" w14:textId="77777777" w:rsidR="00242243" w:rsidRPr="002D2F12" w:rsidRDefault="00242243" w:rsidP="00242243">
      <w:pPr>
        <w:spacing w:line="200" w:lineRule="atLeast"/>
        <w:rPr>
          <w:rFonts w:eastAsia="Webdings"/>
          <w:sz w:val="18"/>
          <w:szCs w:val="18"/>
        </w:rPr>
      </w:pPr>
    </w:p>
    <w:p w14:paraId="58D168C8" w14:textId="77777777" w:rsidR="00242243" w:rsidRPr="002D2F12" w:rsidRDefault="00242243" w:rsidP="00242243">
      <w:pPr>
        <w:spacing w:line="200" w:lineRule="atLeast"/>
        <w:rPr>
          <w:rFonts w:eastAsia="Webdings"/>
          <w:sz w:val="18"/>
          <w:szCs w:val="18"/>
        </w:rPr>
      </w:pPr>
      <w:r w:rsidRPr="002D2F12">
        <w:rPr>
          <w:rFonts w:eastAsia="Webdings"/>
          <w:sz w:val="18"/>
          <w:szCs w:val="18"/>
        </w:rPr>
        <w:tab/>
        <w:t>b.</w:t>
      </w:r>
      <w:r w:rsidRPr="002D2F12">
        <w:rPr>
          <w:rFonts w:eastAsia="Webdings"/>
          <w:sz w:val="18"/>
          <w:szCs w:val="18"/>
        </w:rPr>
        <w:tab/>
        <w:t xml:space="preserve">giudizio su quelle effettuate a livello di classe: </w:t>
      </w:r>
      <w:r w:rsidR="00D345E3" w:rsidRPr="00953C3C">
        <w:rPr>
          <w:rFonts w:eastAsia="Webdings"/>
          <w:color w:val="FF0000"/>
          <w:sz w:val="18"/>
          <w:szCs w:val="18"/>
        </w:rPr>
        <w:t>********</w:t>
      </w:r>
    </w:p>
    <w:p w14:paraId="74AD9FBD" w14:textId="77777777" w:rsidR="00242243" w:rsidRPr="002D2F12" w:rsidRDefault="00242243" w:rsidP="00242243">
      <w:pPr>
        <w:spacing w:line="200" w:lineRule="atLeast"/>
        <w:rPr>
          <w:rFonts w:eastAsia="Webdings"/>
          <w:sz w:val="18"/>
          <w:szCs w:val="18"/>
        </w:rPr>
      </w:pPr>
      <w:r w:rsidRPr="002D2F12">
        <w:rPr>
          <w:rFonts w:eastAsia="Webdings"/>
          <w:sz w:val="18"/>
          <w:szCs w:val="18"/>
        </w:rPr>
        <w:tab/>
      </w:r>
    </w:p>
    <w:p w14:paraId="43D602C1" w14:textId="77777777" w:rsidR="00242243" w:rsidRPr="002D2F12" w:rsidRDefault="00242243" w:rsidP="00242243">
      <w:pPr>
        <w:numPr>
          <w:ilvl w:val="0"/>
          <w:numId w:val="16"/>
        </w:numPr>
        <w:suppressAutoHyphens/>
        <w:spacing w:line="200" w:lineRule="atLeast"/>
        <w:rPr>
          <w:rFonts w:eastAsia="Webdings"/>
          <w:sz w:val="18"/>
          <w:szCs w:val="18"/>
        </w:rPr>
      </w:pPr>
      <w:r w:rsidRPr="002D2F12">
        <w:rPr>
          <w:rFonts w:eastAsia="Webdings"/>
          <w:sz w:val="18"/>
          <w:szCs w:val="18"/>
        </w:rPr>
        <w:t>Profitto conseguito dagli alunni</w:t>
      </w:r>
    </w:p>
    <w:p w14:paraId="043491F0" w14:textId="77777777" w:rsidR="00242243" w:rsidRPr="002D2F12" w:rsidRDefault="00242243" w:rsidP="00242243">
      <w:pPr>
        <w:spacing w:line="200" w:lineRule="atLeast"/>
        <w:ind w:left="720"/>
        <w:rPr>
          <w:rFonts w:eastAsia="Webdings"/>
          <w:sz w:val="18"/>
          <w:szCs w:val="18"/>
        </w:rPr>
      </w:pPr>
    </w:p>
    <w:p w14:paraId="6FCF6646" w14:textId="77777777" w:rsidR="00242243" w:rsidRPr="002D2F12" w:rsidRDefault="00242243" w:rsidP="00242243">
      <w:pPr>
        <w:spacing w:line="200" w:lineRule="atLeast"/>
        <w:ind w:firstLine="708"/>
        <w:rPr>
          <w:rFonts w:eastAsia="Webdings"/>
          <w:sz w:val="18"/>
          <w:szCs w:val="18"/>
        </w:rPr>
      </w:pPr>
      <w:r w:rsidRPr="002D2F12">
        <w:rPr>
          <w:rFonts w:eastAsia="Webdings"/>
          <w:sz w:val="18"/>
          <w:szCs w:val="18"/>
        </w:rPr>
        <w:t>N° alunni con risultato:</w:t>
      </w:r>
      <w:r w:rsidRPr="002D2F12">
        <w:rPr>
          <w:rFonts w:eastAsia="Webdings"/>
          <w:sz w:val="18"/>
          <w:szCs w:val="18"/>
        </w:rPr>
        <w:tab/>
        <w:t>Ottimo</w:t>
      </w:r>
      <w:r w:rsidRPr="002D2F12">
        <w:rPr>
          <w:rFonts w:eastAsia="Webdings"/>
          <w:sz w:val="18"/>
          <w:szCs w:val="18"/>
        </w:rPr>
        <w:tab/>
      </w:r>
      <w:r w:rsidRPr="002D2F12">
        <w:rPr>
          <w:rFonts w:eastAsia="Webdings"/>
          <w:sz w:val="18"/>
          <w:szCs w:val="18"/>
        </w:rPr>
        <w:tab/>
      </w:r>
      <w:r w:rsidRPr="002D2F12">
        <w:rPr>
          <w:rFonts w:eastAsia="Webdings"/>
          <w:sz w:val="18"/>
          <w:szCs w:val="18"/>
        </w:rPr>
        <w:tab/>
        <w:t xml:space="preserve">__                        </w:t>
      </w:r>
      <w:r w:rsidRPr="002D2F12">
        <w:rPr>
          <w:rFonts w:eastAsia="Webdings"/>
          <w:sz w:val="18"/>
          <w:szCs w:val="18"/>
        </w:rPr>
        <w:tab/>
        <w:t>Buono</w:t>
      </w:r>
      <w:r w:rsidRPr="002D2F12">
        <w:rPr>
          <w:rFonts w:eastAsia="Webdings"/>
          <w:sz w:val="18"/>
          <w:szCs w:val="18"/>
        </w:rPr>
        <w:tab/>
      </w:r>
      <w:r w:rsidRPr="002D2F12">
        <w:rPr>
          <w:rFonts w:eastAsia="Webdings"/>
          <w:sz w:val="18"/>
          <w:szCs w:val="18"/>
        </w:rPr>
        <w:tab/>
      </w:r>
      <w:r w:rsidRPr="002D2F12">
        <w:rPr>
          <w:rFonts w:eastAsia="Webdings"/>
          <w:sz w:val="18"/>
          <w:szCs w:val="18"/>
        </w:rPr>
        <w:tab/>
      </w:r>
      <w:r w:rsidR="00D345E3">
        <w:rPr>
          <w:rFonts w:eastAsia="Webdings"/>
          <w:sz w:val="18"/>
          <w:szCs w:val="18"/>
        </w:rPr>
        <w:t>__</w:t>
      </w:r>
    </w:p>
    <w:p w14:paraId="02936D37" w14:textId="77777777" w:rsidR="00242243" w:rsidRPr="002D2F12" w:rsidRDefault="00242243" w:rsidP="00242243">
      <w:pPr>
        <w:spacing w:line="200" w:lineRule="atLeast"/>
        <w:rPr>
          <w:rFonts w:eastAsia="Webdings"/>
          <w:sz w:val="18"/>
          <w:szCs w:val="18"/>
        </w:rPr>
      </w:pPr>
      <w:r w:rsidRPr="002D2F12">
        <w:rPr>
          <w:rFonts w:eastAsia="Webdings"/>
          <w:sz w:val="18"/>
          <w:szCs w:val="18"/>
        </w:rPr>
        <w:tab/>
      </w:r>
      <w:r w:rsidRPr="002D2F12">
        <w:rPr>
          <w:rFonts w:eastAsia="Webdings"/>
          <w:sz w:val="18"/>
          <w:szCs w:val="18"/>
        </w:rPr>
        <w:tab/>
      </w:r>
      <w:r w:rsidRPr="002D2F12">
        <w:rPr>
          <w:rFonts w:eastAsia="Webdings"/>
          <w:sz w:val="18"/>
          <w:szCs w:val="18"/>
        </w:rPr>
        <w:tab/>
      </w:r>
      <w:r w:rsidRPr="002D2F12">
        <w:rPr>
          <w:rFonts w:eastAsia="Webdings"/>
          <w:sz w:val="18"/>
          <w:szCs w:val="18"/>
        </w:rPr>
        <w:tab/>
        <w:t>Discreto</w:t>
      </w:r>
      <w:r w:rsidRPr="002D2F12">
        <w:rPr>
          <w:rFonts w:eastAsia="Webdings"/>
          <w:sz w:val="18"/>
          <w:szCs w:val="18"/>
        </w:rPr>
        <w:tab/>
      </w:r>
      <w:r w:rsidRPr="002D2F12">
        <w:rPr>
          <w:rFonts w:eastAsia="Webdings"/>
          <w:sz w:val="18"/>
          <w:szCs w:val="18"/>
        </w:rPr>
        <w:tab/>
      </w:r>
      <w:r w:rsidRPr="002D2F12">
        <w:rPr>
          <w:rFonts w:eastAsia="Webdings"/>
          <w:sz w:val="18"/>
          <w:szCs w:val="18"/>
        </w:rPr>
        <w:tab/>
      </w:r>
      <w:r w:rsidR="00D345E3">
        <w:rPr>
          <w:rFonts w:eastAsia="Webdings"/>
          <w:sz w:val="18"/>
          <w:szCs w:val="18"/>
        </w:rPr>
        <w:t>__</w:t>
      </w:r>
      <w:r w:rsidRPr="002D2F12">
        <w:rPr>
          <w:rFonts w:eastAsia="Webdings"/>
          <w:sz w:val="18"/>
          <w:szCs w:val="18"/>
        </w:rPr>
        <w:t xml:space="preserve"> </w:t>
      </w:r>
      <w:r w:rsidRPr="002D2F12">
        <w:rPr>
          <w:rFonts w:eastAsia="Webdings"/>
          <w:sz w:val="18"/>
          <w:szCs w:val="18"/>
        </w:rPr>
        <w:tab/>
        <w:t xml:space="preserve">          </w:t>
      </w:r>
      <w:r w:rsidRPr="002D2F12">
        <w:rPr>
          <w:rFonts w:eastAsia="Webdings"/>
          <w:sz w:val="18"/>
          <w:szCs w:val="18"/>
        </w:rPr>
        <w:tab/>
        <w:t>Sufficiente</w:t>
      </w:r>
      <w:r w:rsidRPr="002D2F12">
        <w:rPr>
          <w:rFonts w:eastAsia="Webdings"/>
          <w:sz w:val="18"/>
          <w:szCs w:val="18"/>
        </w:rPr>
        <w:tab/>
      </w:r>
      <w:r w:rsidRPr="002D2F12">
        <w:rPr>
          <w:rFonts w:eastAsia="Webdings"/>
          <w:sz w:val="18"/>
          <w:szCs w:val="18"/>
        </w:rPr>
        <w:tab/>
      </w:r>
      <w:r w:rsidR="00D345E3">
        <w:rPr>
          <w:rFonts w:eastAsia="Webdings"/>
          <w:sz w:val="18"/>
          <w:szCs w:val="18"/>
        </w:rPr>
        <w:t>__</w:t>
      </w:r>
    </w:p>
    <w:p w14:paraId="6CD18C1A" w14:textId="24A97864" w:rsidR="00242243" w:rsidRPr="002D2F12" w:rsidRDefault="00242243" w:rsidP="00242243">
      <w:pPr>
        <w:spacing w:line="200" w:lineRule="atLeast"/>
        <w:rPr>
          <w:rFonts w:eastAsia="Webdings"/>
          <w:sz w:val="18"/>
          <w:szCs w:val="18"/>
        </w:rPr>
      </w:pPr>
      <w:r w:rsidRPr="002D2F12">
        <w:rPr>
          <w:rFonts w:eastAsia="Webdings"/>
          <w:sz w:val="18"/>
          <w:szCs w:val="18"/>
        </w:rPr>
        <w:tab/>
      </w:r>
      <w:r w:rsidRPr="002D2F12">
        <w:rPr>
          <w:rFonts w:eastAsia="Webdings"/>
          <w:sz w:val="18"/>
          <w:szCs w:val="18"/>
        </w:rPr>
        <w:tab/>
      </w:r>
      <w:r w:rsidRPr="002D2F12">
        <w:rPr>
          <w:rFonts w:eastAsia="Webdings"/>
          <w:sz w:val="18"/>
          <w:szCs w:val="18"/>
        </w:rPr>
        <w:tab/>
      </w:r>
      <w:r w:rsidRPr="002D2F12">
        <w:rPr>
          <w:rFonts w:eastAsia="Webdings"/>
          <w:sz w:val="18"/>
          <w:szCs w:val="18"/>
        </w:rPr>
        <w:tab/>
        <w:t>Insufficiente</w:t>
      </w:r>
      <w:r w:rsidRPr="002D2F12">
        <w:rPr>
          <w:rFonts w:eastAsia="Webdings"/>
          <w:sz w:val="18"/>
          <w:szCs w:val="18"/>
        </w:rPr>
        <w:tab/>
      </w:r>
      <w:r w:rsidRPr="002D2F12">
        <w:rPr>
          <w:rFonts w:eastAsia="Webdings"/>
          <w:sz w:val="18"/>
          <w:szCs w:val="18"/>
        </w:rPr>
        <w:tab/>
      </w:r>
      <w:r w:rsidRPr="002D2F12">
        <w:rPr>
          <w:rFonts w:eastAsia="Webdings"/>
          <w:sz w:val="18"/>
          <w:szCs w:val="18"/>
        </w:rPr>
        <w:tab/>
        <w:t xml:space="preserve">          </w:t>
      </w:r>
      <w:r w:rsidRPr="002D2F12">
        <w:rPr>
          <w:rFonts w:eastAsia="Webdings"/>
          <w:sz w:val="18"/>
          <w:szCs w:val="18"/>
        </w:rPr>
        <w:tab/>
        <w:t>Gravemente insufficiente</w:t>
      </w:r>
      <w:r w:rsidRPr="002D2F12">
        <w:rPr>
          <w:rFonts w:eastAsia="Webdings"/>
          <w:sz w:val="18"/>
          <w:szCs w:val="18"/>
        </w:rPr>
        <w:tab/>
        <w:t xml:space="preserve"> </w:t>
      </w:r>
    </w:p>
    <w:p w14:paraId="3DF8B955" w14:textId="77777777" w:rsidR="00242243" w:rsidRPr="002D2F12" w:rsidRDefault="00242243" w:rsidP="00242243">
      <w:pPr>
        <w:spacing w:line="200" w:lineRule="atLeast"/>
        <w:rPr>
          <w:rFonts w:eastAsia="Webdings"/>
          <w:sz w:val="18"/>
          <w:szCs w:val="18"/>
        </w:rPr>
      </w:pPr>
    </w:p>
    <w:p w14:paraId="09EAD46A" w14:textId="77777777" w:rsidR="00242243" w:rsidRPr="002D2F12" w:rsidRDefault="00242243" w:rsidP="00242243">
      <w:pPr>
        <w:numPr>
          <w:ilvl w:val="0"/>
          <w:numId w:val="16"/>
        </w:numPr>
        <w:suppressAutoHyphens/>
        <w:spacing w:line="200" w:lineRule="atLeast"/>
        <w:rPr>
          <w:rFonts w:eastAsia="Webdings"/>
          <w:sz w:val="18"/>
          <w:szCs w:val="18"/>
        </w:rPr>
      </w:pPr>
      <w:r w:rsidRPr="002D2F12">
        <w:rPr>
          <w:rFonts w:eastAsia="Webdings"/>
          <w:sz w:val="18"/>
          <w:szCs w:val="18"/>
        </w:rPr>
        <w:t xml:space="preserve">  Fattori che hanno: </w:t>
      </w:r>
      <w:r w:rsidRPr="002D2F12">
        <w:rPr>
          <w:rFonts w:eastAsia="Webdings"/>
          <w:b/>
          <w:bCs/>
          <w:sz w:val="18"/>
          <w:szCs w:val="18"/>
        </w:rPr>
        <w:t>facilitato</w:t>
      </w:r>
      <w:r w:rsidRPr="002D2F12">
        <w:rPr>
          <w:rFonts w:eastAsia="Webdings"/>
          <w:sz w:val="18"/>
          <w:szCs w:val="18"/>
        </w:rPr>
        <w:t xml:space="preserve"> l'apprendimento</w:t>
      </w:r>
      <w:r>
        <w:rPr>
          <w:rFonts w:eastAsia="Webdings"/>
          <w:sz w:val="18"/>
          <w:szCs w:val="18"/>
        </w:rPr>
        <w:t xml:space="preserve"> </w:t>
      </w:r>
    </w:p>
    <w:p w14:paraId="10E39484" w14:textId="77777777" w:rsidR="00242243" w:rsidRPr="002D2F12" w:rsidRDefault="00242243" w:rsidP="00242243">
      <w:pPr>
        <w:spacing w:line="200" w:lineRule="atLeast"/>
        <w:ind w:left="720"/>
        <w:rPr>
          <w:rFonts w:eastAsia="Webdings"/>
          <w:sz w:val="18"/>
          <w:szCs w:val="18"/>
        </w:rPr>
      </w:pPr>
    </w:p>
    <w:p w14:paraId="05C553AA" w14:textId="77777777" w:rsidR="00242243" w:rsidRPr="002D2F12" w:rsidRDefault="00D345E3" w:rsidP="00242243">
      <w:pPr>
        <w:spacing w:line="200" w:lineRule="atLeast"/>
        <w:ind w:firstLine="708"/>
        <w:rPr>
          <w:rFonts w:eastAsia="Webdings"/>
          <w:sz w:val="18"/>
          <w:szCs w:val="18"/>
        </w:rPr>
      </w:pPr>
      <w:r w:rsidRPr="002D2F12">
        <w:rPr>
          <w:rFonts w:eastAsia="Webdings"/>
          <w:sz w:val="18"/>
          <w:szCs w:val="18"/>
        </w:rPr>
        <w:t></w:t>
      </w:r>
      <w:r w:rsidR="00242243" w:rsidRPr="002D2F12">
        <w:rPr>
          <w:rFonts w:eastAsia="Webdings"/>
          <w:sz w:val="18"/>
          <w:szCs w:val="18"/>
        </w:rPr>
        <w:t xml:space="preserve"> Coinvolgimento degli alunni</w:t>
      </w:r>
    </w:p>
    <w:p w14:paraId="7E274DB6" w14:textId="77777777" w:rsidR="00242243" w:rsidRDefault="00242243" w:rsidP="00242243">
      <w:pPr>
        <w:spacing w:line="200" w:lineRule="atLeast"/>
        <w:rPr>
          <w:rFonts w:eastAsia="Webdings"/>
          <w:sz w:val="18"/>
          <w:szCs w:val="18"/>
        </w:rPr>
      </w:pPr>
      <w:r w:rsidRPr="002D2F12">
        <w:rPr>
          <w:rFonts w:eastAsia="Webdings"/>
          <w:sz w:val="18"/>
          <w:szCs w:val="18"/>
        </w:rPr>
        <w:tab/>
      </w:r>
      <w:r w:rsidR="00D345E3" w:rsidRPr="002D2F12">
        <w:rPr>
          <w:rFonts w:eastAsia="Webdings"/>
          <w:sz w:val="18"/>
          <w:szCs w:val="18"/>
        </w:rPr>
        <w:t></w:t>
      </w:r>
      <w:r w:rsidRPr="002D2F12">
        <w:rPr>
          <w:rFonts w:eastAsia="Webdings"/>
          <w:sz w:val="18"/>
          <w:szCs w:val="18"/>
        </w:rPr>
        <w:t xml:space="preserve"> Uso di sussidi audio-visivi</w:t>
      </w:r>
    </w:p>
    <w:p w14:paraId="44DD3EB8" w14:textId="77777777" w:rsidR="00242243" w:rsidRDefault="00D345E3" w:rsidP="00242243">
      <w:pPr>
        <w:spacing w:line="200" w:lineRule="atLeast"/>
        <w:ind w:firstLine="708"/>
        <w:rPr>
          <w:rFonts w:eastAsia="Webdings"/>
          <w:sz w:val="18"/>
          <w:szCs w:val="18"/>
        </w:rPr>
      </w:pPr>
      <w:r w:rsidRPr="002D2F12">
        <w:rPr>
          <w:rFonts w:eastAsia="Webdings"/>
          <w:sz w:val="18"/>
          <w:szCs w:val="18"/>
        </w:rPr>
        <w:t></w:t>
      </w:r>
      <w:r w:rsidR="00242243" w:rsidRPr="002D2F12">
        <w:rPr>
          <w:rFonts w:eastAsia="Webdings"/>
          <w:sz w:val="18"/>
          <w:szCs w:val="18"/>
        </w:rPr>
        <w:t xml:space="preserve"> Uso di </w:t>
      </w:r>
      <w:r w:rsidR="00242243">
        <w:rPr>
          <w:rFonts w:eastAsia="Webdings"/>
          <w:sz w:val="18"/>
          <w:szCs w:val="18"/>
        </w:rPr>
        <w:t>dispositivi digitali</w:t>
      </w:r>
    </w:p>
    <w:p w14:paraId="76BBFF91" w14:textId="77777777" w:rsidR="00242243" w:rsidRPr="002D2F12" w:rsidRDefault="00242243" w:rsidP="00242243">
      <w:pPr>
        <w:spacing w:line="200" w:lineRule="atLeast"/>
        <w:rPr>
          <w:rFonts w:eastAsia="Webdings"/>
          <w:sz w:val="18"/>
          <w:szCs w:val="18"/>
        </w:rPr>
      </w:pPr>
      <w:r w:rsidRPr="002D2F12">
        <w:rPr>
          <w:rFonts w:eastAsia="Webdings"/>
          <w:sz w:val="18"/>
          <w:szCs w:val="18"/>
        </w:rPr>
        <w:tab/>
      </w:r>
      <w:r w:rsidRPr="002D2F12">
        <w:rPr>
          <w:rFonts w:eastAsia="Webdings"/>
          <w:sz w:val="18"/>
          <w:szCs w:val="18"/>
        </w:rPr>
        <w:t> Uso di laboratori</w:t>
      </w:r>
    </w:p>
    <w:p w14:paraId="25485F01" w14:textId="77777777" w:rsidR="00242243" w:rsidRPr="002D2F12" w:rsidRDefault="00242243" w:rsidP="00242243">
      <w:pPr>
        <w:spacing w:line="200" w:lineRule="atLeast"/>
        <w:rPr>
          <w:rFonts w:eastAsia="Webdings"/>
          <w:sz w:val="18"/>
          <w:szCs w:val="18"/>
        </w:rPr>
      </w:pPr>
      <w:r w:rsidRPr="002D2F12">
        <w:rPr>
          <w:rFonts w:eastAsia="Webdings"/>
          <w:sz w:val="18"/>
          <w:szCs w:val="18"/>
        </w:rPr>
        <w:tab/>
      </w:r>
      <w:r w:rsidRPr="002D2F12">
        <w:rPr>
          <w:rFonts w:eastAsia="Webdings"/>
          <w:sz w:val="18"/>
          <w:szCs w:val="18"/>
        </w:rPr>
        <w:t> Visite tecniche e viaggi di istruzione</w:t>
      </w:r>
    </w:p>
    <w:p w14:paraId="6471709E" w14:textId="77777777" w:rsidR="00242243" w:rsidRPr="002D2F12" w:rsidRDefault="00242243" w:rsidP="00242243">
      <w:pPr>
        <w:spacing w:line="200" w:lineRule="atLeast"/>
        <w:rPr>
          <w:sz w:val="18"/>
          <w:szCs w:val="18"/>
        </w:rPr>
      </w:pPr>
      <w:r w:rsidRPr="002D2F12">
        <w:rPr>
          <w:rFonts w:eastAsia="Webdings"/>
          <w:sz w:val="18"/>
          <w:szCs w:val="18"/>
        </w:rPr>
        <w:tab/>
      </w:r>
      <w:r w:rsidR="00D345E3" w:rsidRPr="002D2F12">
        <w:rPr>
          <w:rFonts w:eastAsia="Webdings"/>
          <w:sz w:val="18"/>
          <w:szCs w:val="18"/>
        </w:rPr>
        <w:t></w:t>
      </w:r>
      <w:r>
        <w:rPr>
          <w:rFonts w:eastAsia="Webdings"/>
          <w:sz w:val="18"/>
          <w:szCs w:val="18"/>
        </w:rPr>
        <w:t xml:space="preserve"> Altri fattori facilitanti: </w:t>
      </w:r>
      <w:r w:rsidR="00D345E3" w:rsidRPr="00953C3C">
        <w:rPr>
          <w:b/>
          <w:bCs/>
          <w:color w:val="FF0000"/>
          <w:sz w:val="16"/>
          <w:szCs w:val="20"/>
          <w:u w:val="single"/>
        </w:rPr>
        <w:t>*************</w:t>
      </w:r>
    </w:p>
    <w:p w14:paraId="6EFA53A2" w14:textId="77777777" w:rsidR="00242243" w:rsidRPr="002D2F12" w:rsidRDefault="00242243" w:rsidP="00242243">
      <w:pPr>
        <w:spacing w:line="200" w:lineRule="atLeast"/>
        <w:rPr>
          <w:rFonts w:eastAsia="Webdings"/>
          <w:sz w:val="18"/>
          <w:szCs w:val="18"/>
        </w:rPr>
      </w:pPr>
      <w:r w:rsidRPr="002D2F12">
        <w:rPr>
          <w:rFonts w:eastAsia="Webdings"/>
          <w:sz w:val="18"/>
          <w:szCs w:val="18"/>
        </w:rPr>
        <w:t xml:space="preserve">                  </w:t>
      </w:r>
    </w:p>
    <w:p w14:paraId="14675FD2" w14:textId="77777777" w:rsidR="00242243" w:rsidRPr="002D2F12" w:rsidRDefault="00242243" w:rsidP="00242243">
      <w:pPr>
        <w:spacing w:line="200" w:lineRule="atLeast"/>
        <w:ind w:firstLine="708"/>
        <w:rPr>
          <w:rFonts w:eastAsia="Webdings"/>
          <w:sz w:val="18"/>
          <w:szCs w:val="18"/>
        </w:rPr>
      </w:pPr>
      <w:r w:rsidRPr="002D2F12">
        <w:rPr>
          <w:rFonts w:eastAsia="Webdings"/>
          <w:sz w:val="18"/>
          <w:szCs w:val="18"/>
        </w:rPr>
        <w:t xml:space="preserve">  Fattori che hanno: </w:t>
      </w:r>
      <w:r w:rsidRPr="002D2F12">
        <w:rPr>
          <w:rFonts w:eastAsia="Webdings"/>
          <w:b/>
          <w:bCs/>
          <w:sz w:val="18"/>
          <w:szCs w:val="18"/>
        </w:rPr>
        <w:t>ostacolato</w:t>
      </w:r>
      <w:r w:rsidRPr="002D2F12">
        <w:rPr>
          <w:rFonts w:eastAsia="Webdings"/>
          <w:sz w:val="18"/>
          <w:szCs w:val="18"/>
        </w:rPr>
        <w:t xml:space="preserve"> l'apprendimento</w:t>
      </w:r>
    </w:p>
    <w:p w14:paraId="5CD3B967" w14:textId="77777777" w:rsidR="00242243" w:rsidRPr="002D2F12" w:rsidRDefault="00242243" w:rsidP="00242243">
      <w:pPr>
        <w:spacing w:line="200" w:lineRule="atLeast"/>
        <w:rPr>
          <w:rFonts w:eastAsia="Webdings"/>
          <w:sz w:val="18"/>
          <w:szCs w:val="18"/>
        </w:rPr>
      </w:pPr>
    </w:p>
    <w:p w14:paraId="417C9483" w14:textId="77777777" w:rsidR="00242243" w:rsidRPr="002D2F12" w:rsidRDefault="00242243" w:rsidP="00242243">
      <w:pPr>
        <w:spacing w:line="200" w:lineRule="atLeast"/>
        <w:rPr>
          <w:rFonts w:eastAsia="Webdings"/>
          <w:sz w:val="18"/>
          <w:szCs w:val="18"/>
        </w:rPr>
      </w:pPr>
      <w:r w:rsidRPr="002D2F12">
        <w:rPr>
          <w:rFonts w:eastAsia="Webdings"/>
          <w:sz w:val="18"/>
          <w:szCs w:val="18"/>
        </w:rPr>
        <w:tab/>
      </w:r>
      <w:r w:rsidRPr="002D2F12">
        <w:rPr>
          <w:rFonts w:eastAsia="Webdings"/>
          <w:sz w:val="18"/>
          <w:szCs w:val="18"/>
        </w:rPr>
        <w:t> Mancanza di interesse per la materia</w:t>
      </w:r>
    </w:p>
    <w:p w14:paraId="635A353D" w14:textId="77777777" w:rsidR="00242243" w:rsidRPr="002D2F12" w:rsidRDefault="00242243" w:rsidP="00242243">
      <w:pPr>
        <w:spacing w:line="200" w:lineRule="atLeast"/>
        <w:rPr>
          <w:rFonts w:eastAsia="Webdings"/>
          <w:sz w:val="18"/>
          <w:szCs w:val="18"/>
        </w:rPr>
      </w:pPr>
      <w:r w:rsidRPr="002D2F12">
        <w:rPr>
          <w:rFonts w:eastAsia="Webdings"/>
          <w:sz w:val="18"/>
          <w:szCs w:val="18"/>
        </w:rPr>
        <w:tab/>
      </w:r>
      <w:r w:rsidRPr="002D2F12">
        <w:rPr>
          <w:rFonts w:eastAsia="Webdings"/>
          <w:sz w:val="18"/>
          <w:szCs w:val="18"/>
        </w:rPr>
        <w:t> Scarsità del tempo destinato alla materia</w:t>
      </w:r>
    </w:p>
    <w:p w14:paraId="16B94239" w14:textId="77777777" w:rsidR="00242243" w:rsidRDefault="00242243" w:rsidP="00242243">
      <w:pPr>
        <w:spacing w:line="200" w:lineRule="atLeast"/>
        <w:rPr>
          <w:rFonts w:eastAsia="Webdings"/>
          <w:sz w:val="18"/>
          <w:szCs w:val="18"/>
        </w:rPr>
      </w:pPr>
      <w:r w:rsidRPr="002D2F12">
        <w:rPr>
          <w:rFonts w:eastAsia="Webdings"/>
          <w:sz w:val="18"/>
          <w:szCs w:val="18"/>
        </w:rPr>
        <w:tab/>
      </w:r>
      <w:r w:rsidR="00D345E3" w:rsidRPr="002D2F12">
        <w:rPr>
          <w:rFonts w:eastAsia="Webdings"/>
          <w:sz w:val="18"/>
          <w:szCs w:val="18"/>
        </w:rPr>
        <w:t></w:t>
      </w:r>
      <w:r w:rsidRPr="002D2F12">
        <w:rPr>
          <w:rFonts w:eastAsia="Webdings"/>
          <w:sz w:val="18"/>
          <w:szCs w:val="18"/>
        </w:rPr>
        <w:t xml:space="preserve"> Mancanza di un metodo di studio</w:t>
      </w:r>
    </w:p>
    <w:p w14:paraId="5C2E4F1C" w14:textId="77777777" w:rsidR="00242243" w:rsidRPr="002D2F12" w:rsidRDefault="00242243" w:rsidP="00242243">
      <w:pPr>
        <w:spacing w:line="200" w:lineRule="atLeast"/>
        <w:rPr>
          <w:rFonts w:eastAsia="Webdings"/>
          <w:sz w:val="18"/>
          <w:szCs w:val="18"/>
        </w:rPr>
      </w:pPr>
      <w:r>
        <w:rPr>
          <w:rFonts w:eastAsia="Webdings"/>
          <w:sz w:val="18"/>
          <w:szCs w:val="18"/>
        </w:rPr>
        <w:tab/>
      </w:r>
      <w:r w:rsidR="00D345E3" w:rsidRPr="002D2F12">
        <w:rPr>
          <w:rFonts w:eastAsia="Webdings"/>
          <w:sz w:val="18"/>
          <w:szCs w:val="18"/>
        </w:rPr>
        <w:t></w:t>
      </w:r>
      <w:r w:rsidRPr="002D2F12">
        <w:rPr>
          <w:rFonts w:eastAsia="Webdings"/>
          <w:sz w:val="18"/>
          <w:szCs w:val="18"/>
        </w:rPr>
        <w:t xml:space="preserve"> Paura dell'insuccesso</w:t>
      </w:r>
    </w:p>
    <w:p w14:paraId="779DCD2B" w14:textId="77777777" w:rsidR="00242243" w:rsidRPr="002D2F12" w:rsidRDefault="00242243" w:rsidP="00242243">
      <w:pPr>
        <w:spacing w:line="200" w:lineRule="atLeast"/>
        <w:rPr>
          <w:rFonts w:eastAsia="Webdings"/>
          <w:sz w:val="18"/>
          <w:szCs w:val="18"/>
        </w:rPr>
      </w:pPr>
      <w:r w:rsidRPr="002D2F12">
        <w:rPr>
          <w:rFonts w:eastAsia="Webdings"/>
          <w:sz w:val="18"/>
          <w:szCs w:val="18"/>
        </w:rPr>
        <w:tab/>
      </w:r>
      <w:r w:rsidRPr="002D2F12">
        <w:rPr>
          <w:rFonts w:eastAsia="Webdings"/>
          <w:sz w:val="18"/>
          <w:szCs w:val="18"/>
        </w:rPr>
        <w:t xml:space="preserve"> Altri fattori ostacolanti: </w:t>
      </w:r>
      <w:r>
        <w:rPr>
          <w:rFonts w:eastAsia="Webdings"/>
          <w:sz w:val="18"/>
          <w:szCs w:val="18"/>
        </w:rPr>
        <w:t>_________________________</w:t>
      </w:r>
    </w:p>
    <w:p w14:paraId="7BD4EF51" w14:textId="77777777" w:rsidR="00242243" w:rsidRPr="002D2F12" w:rsidRDefault="00242243" w:rsidP="00242243">
      <w:pPr>
        <w:spacing w:line="200" w:lineRule="atLeast"/>
        <w:ind w:left="720"/>
        <w:rPr>
          <w:rFonts w:eastAsia="Webdings"/>
          <w:sz w:val="18"/>
          <w:szCs w:val="18"/>
        </w:rPr>
      </w:pPr>
    </w:p>
    <w:p w14:paraId="32EDEAA4" w14:textId="77777777" w:rsidR="00242243" w:rsidRPr="002D2F12" w:rsidRDefault="00242243" w:rsidP="00242243">
      <w:pPr>
        <w:numPr>
          <w:ilvl w:val="0"/>
          <w:numId w:val="16"/>
        </w:numPr>
        <w:suppressAutoHyphens/>
        <w:spacing w:line="200" w:lineRule="atLeast"/>
        <w:rPr>
          <w:rFonts w:eastAsia="Webdings"/>
          <w:sz w:val="18"/>
          <w:szCs w:val="18"/>
        </w:rPr>
      </w:pPr>
      <w:r w:rsidRPr="002D2F12">
        <w:rPr>
          <w:rFonts w:eastAsia="Webdings"/>
          <w:sz w:val="18"/>
          <w:szCs w:val="18"/>
        </w:rPr>
        <w:t>Strumenti di lavoro utilizzati</w:t>
      </w:r>
    </w:p>
    <w:p w14:paraId="6C4F64ED" w14:textId="77777777" w:rsidR="00242243" w:rsidRPr="002D2F12" w:rsidRDefault="00242243" w:rsidP="00242243">
      <w:pPr>
        <w:spacing w:line="200" w:lineRule="atLeast"/>
        <w:rPr>
          <w:rFonts w:eastAsia="Webdings"/>
          <w:sz w:val="18"/>
          <w:szCs w:val="18"/>
        </w:rPr>
      </w:pPr>
    </w:p>
    <w:p w14:paraId="3CDFBFA6" w14:textId="77777777" w:rsidR="00242243" w:rsidRPr="002D2F12" w:rsidRDefault="00242243" w:rsidP="00242243">
      <w:pPr>
        <w:spacing w:line="200" w:lineRule="atLeast"/>
        <w:rPr>
          <w:rFonts w:eastAsia="Webdings"/>
          <w:sz w:val="18"/>
          <w:szCs w:val="18"/>
        </w:rPr>
      </w:pPr>
      <w:r w:rsidRPr="002D2F12">
        <w:rPr>
          <w:rFonts w:eastAsia="Webdings"/>
          <w:sz w:val="18"/>
          <w:szCs w:val="18"/>
        </w:rPr>
        <w:tab/>
      </w:r>
      <w:r w:rsidR="00D345E3" w:rsidRPr="002D2F12">
        <w:rPr>
          <w:rFonts w:eastAsia="Webdings"/>
          <w:sz w:val="18"/>
          <w:szCs w:val="18"/>
        </w:rPr>
        <w:t></w:t>
      </w:r>
      <w:r w:rsidRPr="002D2F12">
        <w:rPr>
          <w:rFonts w:eastAsia="Webdings"/>
          <w:sz w:val="18"/>
          <w:szCs w:val="18"/>
        </w:rPr>
        <w:t xml:space="preserve"> Libri di testo</w:t>
      </w:r>
    </w:p>
    <w:p w14:paraId="6EC81E57" w14:textId="77777777" w:rsidR="00242243" w:rsidRPr="002D2F12" w:rsidRDefault="00242243" w:rsidP="00242243">
      <w:pPr>
        <w:spacing w:line="200" w:lineRule="atLeast"/>
        <w:rPr>
          <w:rFonts w:eastAsia="Webdings"/>
          <w:sz w:val="18"/>
          <w:szCs w:val="18"/>
        </w:rPr>
      </w:pPr>
      <w:r w:rsidRPr="002D2F12">
        <w:rPr>
          <w:rFonts w:eastAsia="Webdings"/>
          <w:sz w:val="18"/>
          <w:szCs w:val="18"/>
        </w:rPr>
        <w:tab/>
      </w:r>
      <w:r w:rsidRPr="002D2F12">
        <w:rPr>
          <w:rFonts w:eastAsia="Webdings"/>
          <w:sz w:val="18"/>
          <w:szCs w:val="18"/>
        </w:rPr>
        <w:t> Testi di lettura</w:t>
      </w:r>
    </w:p>
    <w:p w14:paraId="0E40E40C" w14:textId="77777777" w:rsidR="00242243" w:rsidRDefault="00242243" w:rsidP="00242243">
      <w:pPr>
        <w:spacing w:line="200" w:lineRule="atLeast"/>
        <w:rPr>
          <w:rFonts w:eastAsia="Webdings"/>
          <w:sz w:val="18"/>
          <w:szCs w:val="18"/>
        </w:rPr>
      </w:pPr>
      <w:r w:rsidRPr="002D2F12">
        <w:rPr>
          <w:rFonts w:eastAsia="Webdings"/>
          <w:sz w:val="18"/>
          <w:szCs w:val="18"/>
        </w:rPr>
        <w:tab/>
      </w:r>
      <w:r w:rsidR="00D345E3" w:rsidRPr="002D2F12">
        <w:rPr>
          <w:rFonts w:eastAsia="Webdings"/>
          <w:sz w:val="18"/>
          <w:szCs w:val="18"/>
        </w:rPr>
        <w:t></w:t>
      </w:r>
      <w:r w:rsidRPr="002D2F12">
        <w:rPr>
          <w:rFonts w:eastAsia="Webdings"/>
          <w:sz w:val="18"/>
          <w:szCs w:val="18"/>
        </w:rPr>
        <w:t xml:space="preserve"> Audiovisivi</w:t>
      </w:r>
    </w:p>
    <w:p w14:paraId="6A795E53" w14:textId="77777777" w:rsidR="00242243" w:rsidRPr="002D2F12" w:rsidRDefault="00D345E3" w:rsidP="00242243">
      <w:pPr>
        <w:spacing w:line="200" w:lineRule="atLeast"/>
        <w:ind w:firstLine="708"/>
        <w:rPr>
          <w:rFonts w:eastAsia="Webdings"/>
          <w:sz w:val="18"/>
          <w:szCs w:val="18"/>
        </w:rPr>
      </w:pPr>
      <w:r w:rsidRPr="002D2F12">
        <w:rPr>
          <w:rFonts w:eastAsia="Webdings"/>
          <w:sz w:val="18"/>
          <w:szCs w:val="18"/>
        </w:rPr>
        <w:t></w:t>
      </w:r>
      <w:r w:rsidR="00242243" w:rsidRPr="002D2F12">
        <w:rPr>
          <w:rFonts w:eastAsia="Webdings"/>
          <w:sz w:val="18"/>
          <w:szCs w:val="18"/>
        </w:rPr>
        <w:t xml:space="preserve"> </w:t>
      </w:r>
      <w:r>
        <w:rPr>
          <w:rFonts w:eastAsia="Webdings"/>
          <w:sz w:val="18"/>
          <w:szCs w:val="18"/>
        </w:rPr>
        <w:t>Dispositivi</w:t>
      </w:r>
      <w:r w:rsidR="00242243">
        <w:rPr>
          <w:rFonts w:eastAsia="Webdings"/>
          <w:sz w:val="18"/>
          <w:szCs w:val="18"/>
        </w:rPr>
        <w:t xml:space="preserve"> digitali</w:t>
      </w:r>
    </w:p>
    <w:p w14:paraId="4D24784F" w14:textId="147C5EE2" w:rsidR="00242243" w:rsidRPr="002D2F12" w:rsidRDefault="00242243" w:rsidP="00242243">
      <w:pPr>
        <w:spacing w:line="200" w:lineRule="atLeast"/>
        <w:rPr>
          <w:rFonts w:eastAsia="Webdings"/>
          <w:sz w:val="18"/>
          <w:szCs w:val="18"/>
        </w:rPr>
      </w:pPr>
      <w:r w:rsidRPr="002D2F12">
        <w:rPr>
          <w:rFonts w:eastAsia="Webdings"/>
          <w:sz w:val="18"/>
          <w:szCs w:val="18"/>
        </w:rPr>
        <w:tab/>
      </w:r>
      <w:r w:rsidR="00D345E3" w:rsidRPr="002D2F12">
        <w:rPr>
          <w:rFonts w:eastAsia="Webdings"/>
          <w:sz w:val="18"/>
          <w:szCs w:val="18"/>
        </w:rPr>
        <w:t></w:t>
      </w:r>
      <w:r w:rsidRPr="002D2F12">
        <w:rPr>
          <w:rFonts w:eastAsia="Webdings"/>
          <w:sz w:val="18"/>
          <w:szCs w:val="18"/>
        </w:rPr>
        <w:t xml:space="preserve"> Altro</w:t>
      </w:r>
      <w:r>
        <w:rPr>
          <w:rFonts w:eastAsia="Webdings"/>
          <w:sz w:val="18"/>
          <w:szCs w:val="18"/>
        </w:rPr>
        <w:t>:</w:t>
      </w:r>
      <w:r w:rsidRPr="002D2F12">
        <w:rPr>
          <w:rFonts w:eastAsia="Webdings"/>
          <w:sz w:val="18"/>
          <w:szCs w:val="18"/>
        </w:rPr>
        <w:t xml:space="preserve"> </w:t>
      </w:r>
      <w:r w:rsidR="00D345E3" w:rsidRPr="00953C3C">
        <w:rPr>
          <w:b/>
          <w:bCs/>
          <w:color w:val="FF0000"/>
          <w:sz w:val="16"/>
          <w:szCs w:val="20"/>
          <w:u w:val="single"/>
        </w:rPr>
        <w:t>***********</w:t>
      </w:r>
    </w:p>
    <w:p w14:paraId="0B284698" w14:textId="77777777" w:rsidR="00242243" w:rsidRPr="002D2F12" w:rsidRDefault="00242243" w:rsidP="00242243">
      <w:pPr>
        <w:spacing w:line="200" w:lineRule="atLeast"/>
        <w:rPr>
          <w:sz w:val="18"/>
          <w:szCs w:val="18"/>
        </w:rPr>
      </w:pPr>
    </w:p>
    <w:p w14:paraId="2328EB2B" w14:textId="77777777" w:rsidR="00242243" w:rsidRPr="002D2F12" w:rsidRDefault="00242243" w:rsidP="00242243">
      <w:pPr>
        <w:numPr>
          <w:ilvl w:val="0"/>
          <w:numId w:val="16"/>
        </w:numPr>
        <w:suppressAutoHyphens/>
        <w:spacing w:line="200" w:lineRule="atLeast"/>
        <w:rPr>
          <w:rFonts w:eastAsia="Webdings"/>
          <w:sz w:val="18"/>
          <w:szCs w:val="18"/>
        </w:rPr>
      </w:pPr>
      <w:r w:rsidRPr="002D2F12">
        <w:rPr>
          <w:rFonts w:eastAsia="Webdings"/>
          <w:sz w:val="18"/>
          <w:szCs w:val="18"/>
        </w:rPr>
        <w:t>Partecipazione studentesca: giudizio sulle attività partecipative ef</w:t>
      </w:r>
      <w:r>
        <w:rPr>
          <w:rFonts w:eastAsia="Webdings"/>
          <w:sz w:val="18"/>
          <w:szCs w:val="18"/>
        </w:rPr>
        <w:t>fettuate (assemblee di istituto, assemblee di</w:t>
      </w:r>
      <w:r w:rsidRPr="002D2F12">
        <w:rPr>
          <w:rFonts w:eastAsia="Webdings"/>
          <w:sz w:val="18"/>
          <w:szCs w:val="18"/>
        </w:rPr>
        <w:t xml:space="preserve"> classe)</w:t>
      </w:r>
    </w:p>
    <w:p w14:paraId="73D2A211" w14:textId="77777777" w:rsidR="00242243" w:rsidRPr="00953C3C" w:rsidRDefault="00D345E3" w:rsidP="00242243">
      <w:pPr>
        <w:pStyle w:val="Paragrafoelenco"/>
        <w:spacing w:line="200" w:lineRule="atLeast"/>
        <w:rPr>
          <w:b/>
          <w:bCs/>
          <w:color w:val="FF0000"/>
          <w:sz w:val="16"/>
          <w:szCs w:val="20"/>
          <w:u w:val="single"/>
        </w:rPr>
      </w:pPr>
      <w:r w:rsidRPr="00953C3C">
        <w:rPr>
          <w:b/>
          <w:bCs/>
          <w:color w:val="FF0000"/>
          <w:sz w:val="16"/>
          <w:szCs w:val="20"/>
          <w:u w:val="single"/>
        </w:rPr>
        <w:t>****************</w:t>
      </w:r>
    </w:p>
    <w:p w14:paraId="72A05105" w14:textId="77777777" w:rsidR="00242243" w:rsidRPr="002D2F12" w:rsidRDefault="00242243" w:rsidP="00242243">
      <w:pPr>
        <w:spacing w:line="200" w:lineRule="atLeast"/>
        <w:rPr>
          <w:sz w:val="18"/>
          <w:szCs w:val="18"/>
        </w:rPr>
      </w:pPr>
    </w:p>
    <w:p w14:paraId="0B512DEC" w14:textId="77777777" w:rsidR="00242243" w:rsidRPr="00513599" w:rsidRDefault="00242243" w:rsidP="00242243">
      <w:pPr>
        <w:numPr>
          <w:ilvl w:val="0"/>
          <w:numId w:val="16"/>
        </w:numPr>
        <w:spacing w:line="200" w:lineRule="atLeast"/>
        <w:rPr>
          <w:sz w:val="18"/>
          <w:szCs w:val="18"/>
        </w:rPr>
      </w:pPr>
      <w:r>
        <w:rPr>
          <w:sz w:val="18"/>
          <w:szCs w:val="18"/>
        </w:rPr>
        <w:t xml:space="preserve">Attività e progetti inerenti l’insegnamento dell’Educazione Civica: </w:t>
      </w:r>
      <w:r w:rsidRPr="00513599">
        <w:rPr>
          <w:sz w:val="18"/>
          <w:szCs w:val="18"/>
        </w:rPr>
        <w:t xml:space="preserve">E stato fornito supporto tecnico scientifico all’attività proposta dal </w:t>
      </w:r>
      <w:proofErr w:type="spellStart"/>
      <w:r w:rsidRPr="00513599">
        <w:rPr>
          <w:sz w:val="18"/>
          <w:szCs w:val="18"/>
        </w:rPr>
        <w:t>cdc</w:t>
      </w:r>
      <w:proofErr w:type="spellEnd"/>
      <w:r w:rsidRPr="00513599">
        <w:rPr>
          <w:sz w:val="18"/>
          <w:szCs w:val="18"/>
        </w:rPr>
        <w:t>.</w:t>
      </w:r>
    </w:p>
    <w:p w14:paraId="445B6903" w14:textId="77777777" w:rsidR="00242243" w:rsidRPr="002D2F12" w:rsidRDefault="00242243" w:rsidP="00242243">
      <w:pPr>
        <w:spacing w:line="200" w:lineRule="atLeast"/>
        <w:rPr>
          <w:sz w:val="18"/>
          <w:szCs w:val="18"/>
        </w:rPr>
      </w:pPr>
    </w:p>
    <w:p w14:paraId="01D86D5D" w14:textId="77777777" w:rsidR="00242243" w:rsidRPr="002D2F12" w:rsidRDefault="00242243" w:rsidP="00242243">
      <w:pPr>
        <w:spacing w:line="200" w:lineRule="atLeast"/>
        <w:rPr>
          <w:sz w:val="18"/>
          <w:szCs w:val="18"/>
        </w:rPr>
      </w:pPr>
    </w:p>
    <w:p w14:paraId="66E83105" w14:textId="77777777" w:rsidR="00242243" w:rsidRPr="002D2F12" w:rsidRDefault="00242243" w:rsidP="00242243">
      <w:pPr>
        <w:numPr>
          <w:ilvl w:val="0"/>
          <w:numId w:val="16"/>
        </w:numPr>
        <w:suppressAutoHyphens/>
        <w:spacing w:line="200" w:lineRule="atLeast"/>
        <w:rPr>
          <w:rFonts w:eastAsia="Webdings"/>
          <w:sz w:val="18"/>
          <w:szCs w:val="18"/>
        </w:rPr>
      </w:pPr>
      <w:r w:rsidRPr="002D2F12">
        <w:rPr>
          <w:rFonts w:eastAsia="Webdings"/>
          <w:sz w:val="18"/>
          <w:szCs w:val="18"/>
        </w:rPr>
        <w:t>Altre osservazioni</w:t>
      </w:r>
    </w:p>
    <w:p w14:paraId="74AD7B69" w14:textId="77777777" w:rsidR="00242243" w:rsidRPr="002D2F12" w:rsidRDefault="00242243" w:rsidP="00242243">
      <w:pPr>
        <w:spacing w:line="200" w:lineRule="atLeast"/>
        <w:rPr>
          <w:rFonts w:eastAsia="Webdings"/>
          <w:sz w:val="18"/>
          <w:szCs w:val="18"/>
        </w:rPr>
      </w:pPr>
    </w:p>
    <w:p w14:paraId="3E645FE2" w14:textId="77777777" w:rsidR="00242243" w:rsidRPr="002D2F12" w:rsidRDefault="00242243" w:rsidP="00242243">
      <w:pPr>
        <w:spacing w:line="200" w:lineRule="atLeast"/>
        <w:rPr>
          <w:sz w:val="18"/>
          <w:szCs w:val="18"/>
        </w:rPr>
      </w:pPr>
    </w:p>
    <w:p w14:paraId="2BBF3AF1" w14:textId="77777777" w:rsidR="00242243" w:rsidRPr="002D2F12" w:rsidRDefault="00242243" w:rsidP="00242243">
      <w:pPr>
        <w:numPr>
          <w:ilvl w:val="0"/>
          <w:numId w:val="16"/>
        </w:numPr>
        <w:suppressAutoHyphens/>
        <w:spacing w:line="200" w:lineRule="atLeast"/>
        <w:rPr>
          <w:rFonts w:eastAsia="Webdings"/>
          <w:sz w:val="18"/>
          <w:szCs w:val="18"/>
        </w:rPr>
      </w:pPr>
      <w:r w:rsidRPr="002D2F12">
        <w:rPr>
          <w:rFonts w:eastAsia="Webdings"/>
          <w:sz w:val="18"/>
          <w:szCs w:val="18"/>
        </w:rPr>
        <w:t xml:space="preserve">Proposte </w:t>
      </w:r>
      <w:r w:rsidR="00D345E3">
        <w:rPr>
          <w:rFonts w:eastAsia="Webdings"/>
          <w:sz w:val="18"/>
          <w:szCs w:val="18"/>
        </w:rPr>
        <w:t>per il prossimo anno scolastico</w:t>
      </w:r>
      <w:r>
        <w:rPr>
          <w:rFonts w:eastAsia="Webdings"/>
          <w:sz w:val="18"/>
          <w:szCs w:val="18"/>
        </w:rPr>
        <w:t xml:space="preserve"> </w:t>
      </w:r>
      <w:proofErr w:type="gramStart"/>
      <w:r w:rsidRPr="002D2F12">
        <w:rPr>
          <w:rFonts w:eastAsia="Webdings"/>
          <w:sz w:val="18"/>
          <w:szCs w:val="18"/>
        </w:rPr>
        <w:t>relativamente  a</w:t>
      </w:r>
      <w:proofErr w:type="gramEnd"/>
      <w:r w:rsidRPr="002D2F12">
        <w:rPr>
          <w:rFonts w:eastAsia="Webdings"/>
          <w:sz w:val="18"/>
          <w:szCs w:val="18"/>
        </w:rPr>
        <w:t>:</w:t>
      </w:r>
    </w:p>
    <w:p w14:paraId="62450139" w14:textId="77777777" w:rsidR="00242243" w:rsidRPr="002D2F12" w:rsidRDefault="00242243" w:rsidP="00242243">
      <w:pPr>
        <w:spacing w:line="200" w:lineRule="atLeast"/>
        <w:rPr>
          <w:sz w:val="18"/>
          <w:szCs w:val="18"/>
        </w:rPr>
      </w:pPr>
    </w:p>
    <w:p w14:paraId="0C4CC11A" w14:textId="77777777" w:rsidR="00242243" w:rsidRPr="00513599" w:rsidRDefault="00242243" w:rsidP="00242243">
      <w:pPr>
        <w:numPr>
          <w:ilvl w:val="0"/>
          <w:numId w:val="17"/>
        </w:numPr>
        <w:suppressAutoHyphens/>
        <w:spacing w:line="200" w:lineRule="atLeast"/>
        <w:jc w:val="both"/>
        <w:rPr>
          <w:b/>
          <w:bCs/>
          <w:sz w:val="16"/>
          <w:szCs w:val="20"/>
          <w:u w:val="single"/>
        </w:rPr>
      </w:pPr>
      <w:r w:rsidRPr="00513599">
        <w:rPr>
          <w:rFonts w:eastAsia="Webdings"/>
          <w:sz w:val="18"/>
          <w:szCs w:val="18"/>
        </w:rPr>
        <w:t xml:space="preserve">Programmazione: </w:t>
      </w:r>
      <w:r w:rsidR="00D345E3" w:rsidRPr="00953C3C">
        <w:rPr>
          <w:b/>
          <w:bCs/>
          <w:color w:val="FF0000"/>
          <w:sz w:val="16"/>
          <w:szCs w:val="20"/>
          <w:u w:val="single"/>
        </w:rPr>
        <w:t>****************</w:t>
      </w:r>
      <w:r w:rsidRPr="00953C3C">
        <w:rPr>
          <w:b/>
          <w:bCs/>
          <w:color w:val="FF0000"/>
          <w:sz w:val="16"/>
          <w:szCs w:val="20"/>
          <w:u w:val="single"/>
        </w:rPr>
        <w:t>.</w:t>
      </w:r>
    </w:p>
    <w:p w14:paraId="7798AA4E" w14:textId="77777777" w:rsidR="00242243" w:rsidRPr="002D2F12" w:rsidRDefault="00242243" w:rsidP="00242243">
      <w:pPr>
        <w:spacing w:line="200" w:lineRule="atLeast"/>
        <w:jc w:val="both"/>
        <w:rPr>
          <w:sz w:val="18"/>
          <w:szCs w:val="18"/>
        </w:rPr>
      </w:pPr>
    </w:p>
    <w:p w14:paraId="36CA6474" w14:textId="77777777" w:rsidR="00242243" w:rsidRPr="00513599" w:rsidRDefault="00242243" w:rsidP="00242243">
      <w:pPr>
        <w:numPr>
          <w:ilvl w:val="0"/>
          <w:numId w:val="17"/>
        </w:numPr>
        <w:suppressAutoHyphens/>
        <w:spacing w:line="200" w:lineRule="atLeast"/>
        <w:jc w:val="both"/>
        <w:rPr>
          <w:rFonts w:eastAsia="Webdings"/>
          <w:sz w:val="18"/>
          <w:szCs w:val="18"/>
        </w:rPr>
      </w:pPr>
      <w:r>
        <w:rPr>
          <w:rFonts w:eastAsia="Webdings"/>
          <w:sz w:val="18"/>
          <w:szCs w:val="18"/>
        </w:rPr>
        <w:t>M</w:t>
      </w:r>
      <w:r w:rsidRPr="002D2F12">
        <w:rPr>
          <w:rFonts w:eastAsia="Webdings"/>
          <w:sz w:val="18"/>
          <w:szCs w:val="18"/>
        </w:rPr>
        <w:t>odalità di collaborazione tra colleghi</w:t>
      </w:r>
      <w:r>
        <w:rPr>
          <w:rFonts w:eastAsia="Webdings"/>
          <w:sz w:val="18"/>
          <w:szCs w:val="18"/>
        </w:rPr>
        <w:t xml:space="preserve">: </w:t>
      </w:r>
      <w:r w:rsidR="00D345E3" w:rsidRPr="00953C3C">
        <w:rPr>
          <w:b/>
          <w:bCs/>
          <w:color w:val="FF0000"/>
          <w:sz w:val="16"/>
          <w:szCs w:val="20"/>
          <w:u w:val="single"/>
        </w:rPr>
        <w:t>***********</w:t>
      </w:r>
      <w:r w:rsidRPr="00953C3C">
        <w:rPr>
          <w:b/>
          <w:bCs/>
          <w:color w:val="FF0000"/>
          <w:sz w:val="16"/>
          <w:szCs w:val="20"/>
          <w:u w:val="single"/>
        </w:rPr>
        <w:t>.</w:t>
      </w:r>
    </w:p>
    <w:p w14:paraId="0D7C8232" w14:textId="77777777" w:rsidR="00242243" w:rsidRPr="00513599" w:rsidRDefault="00242243" w:rsidP="00242243">
      <w:pPr>
        <w:suppressAutoHyphens/>
        <w:spacing w:line="200" w:lineRule="atLeast"/>
        <w:ind w:left="720"/>
        <w:jc w:val="both"/>
        <w:rPr>
          <w:rFonts w:eastAsia="Webdings"/>
          <w:sz w:val="18"/>
          <w:szCs w:val="18"/>
        </w:rPr>
      </w:pPr>
    </w:p>
    <w:p w14:paraId="7C9B79A6" w14:textId="77777777" w:rsidR="00242243" w:rsidRPr="007E6762" w:rsidRDefault="00242243" w:rsidP="00242243">
      <w:pPr>
        <w:numPr>
          <w:ilvl w:val="0"/>
          <w:numId w:val="20"/>
        </w:numPr>
        <w:suppressAutoHyphens/>
        <w:spacing w:line="200" w:lineRule="atLeast"/>
        <w:jc w:val="both"/>
        <w:rPr>
          <w:rFonts w:eastAsia="Webdings"/>
          <w:sz w:val="18"/>
          <w:szCs w:val="18"/>
        </w:rPr>
      </w:pPr>
      <w:r>
        <w:rPr>
          <w:rFonts w:eastAsia="Webdings"/>
          <w:sz w:val="18"/>
          <w:szCs w:val="18"/>
        </w:rPr>
        <w:t>P</w:t>
      </w:r>
      <w:r w:rsidRPr="002D2F12">
        <w:rPr>
          <w:rFonts w:eastAsia="Webdings"/>
          <w:sz w:val="18"/>
          <w:szCs w:val="18"/>
        </w:rPr>
        <w:t>rove di verifica e valutazione degli alunni</w:t>
      </w:r>
      <w:r>
        <w:rPr>
          <w:rFonts w:eastAsia="Webdings"/>
          <w:sz w:val="18"/>
          <w:szCs w:val="18"/>
        </w:rPr>
        <w:t xml:space="preserve">: </w:t>
      </w:r>
      <w:r w:rsidR="00D345E3" w:rsidRPr="00953C3C">
        <w:rPr>
          <w:b/>
          <w:bCs/>
          <w:color w:val="FF0000"/>
          <w:sz w:val="16"/>
          <w:szCs w:val="20"/>
          <w:u w:val="single"/>
        </w:rPr>
        <w:t>***********</w:t>
      </w:r>
      <w:r w:rsidRPr="00953C3C">
        <w:rPr>
          <w:b/>
          <w:bCs/>
          <w:color w:val="FF0000"/>
          <w:sz w:val="16"/>
          <w:szCs w:val="20"/>
          <w:u w:val="single"/>
        </w:rPr>
        <w:t>.</w:t>
      </w:r>
    </w:p>
    <w:p w14:paraId="7396CC10" w14:textId="77777777" w:rsidR="00242243" w:rsidRPr="007E6762" w:rsidRDefault="00242243" w:rsidP="00242243">
      <w:pPr>
        <w:suppressAutoHyphens/>
        <w:spacing w:line="200" w:lineRule="atLeast"/>
        <w:ind w:left="720"/>
        <w:jc w:val="both"/>
        <w:rPr>
          <w:rFonts w:eastAsia="Webdings"/>
          <w:sz w:val="18"/>
          <w:szCs w:val="18"/>
        </w:rPr>
      </w:pPr>
    </w:p>
    <w:p w14:paraId="7B1F7E44" w14:textId="77777777" w:rsidR="00242243" w:rsidRPr="00513599" w:rsidRDefault="00242243" w:rsidP="00242243">
      <w:pPr>
        <w:numPr>
          <w:ilvl w:val="0"/>
          <w:numId w:val="17"/>
        </w:numPr>
        <w:suppressAutoHyphens/>
        <w:spacing w:line="200" w:lineRule="atLeast"/>
        <w:jc w:val="both"/>
        <w:rPr>
          <w:rFonts w:eastAsia="Webdings"/>
          <w:sz w:val="18"/>
          <w:szCs w:val="18"/>
        </w:rPr>
      </w:pPr>
      <w:r>
        <w:rPr>
          <w:rFonts w:eastAsia="Webdings"/>
          <w:sz w:val="18"/>
          <w:szCs w:val="18"/>
        </w:rPr>
        <w:t>A</w:t>
      </w:r>
      <w:r w:rsidRPr="002D2F12">
        <w:rPr>
          <w:rFonts w:eastAsia="Webdings"/>
          <w:sz w:val="18"/>
          <w:szCs w:val="18"/>
        </w:rPr>
        <w:t>ttività parascolastiche</w:t>
      </w:r>
      <w:r>
        <w:rPr>
          <w:rFonts w:eastAsia="Webdings"/>
          <w:sz w:val="18"/>
          <w:szCs w:val="18"/>
        </w:rPr>
        <w:t xml:space="preserve">: </w:t>
      </w:r>
      <w:r w:rsidR="00D345E3" w:rsidRPr="00953C3C">
        <w:rPr>
          <w:b/>
          <w:bCs/>
          <w:color w:val="FF0000"/>
          <w:sz w:val="16"/>
          <w:szCs w:val="20"/>
          <w:u w:val="single"/>
        </w:rPr>
        <w:t>******************</w:t>
      </w:r>
      <w:r w:rsidRPr="00953C3C">
        <w:rPr>
          <w:b/>
          <w:bCs/>
          <w:color w:val="FF0000"/>
          <w:sz w:val="16"/>
          <w:szCs w:val="20"/>
          <w:u w:val="single"/>
        </w:rPr>
        <w:t>.</w:t>
      </w:r>
    </w:p>
    <w:p w14:paraId="023BEBAC" w14:textId="77777777" w:rsidR="00242243" w:rsidRPr="002D2F12" w:rsidRDefault="00242243" w:rsidP="00242243">
      <w:pPr>
        <w:spacing w:line="200" w:lineRule="atLeast"/>
        <w:rPr>
          <w:sz w:val="18"/>
          <w:szCs w:val="18"/>
        </w:rPr>
      </w:pPr>
    </w:p>
    <w:p w14:paraId="4FCCC76D" w14:textId="77777777" w:rsidR="00242243" w:rsidRPr="00513599" w:rsidRDefault="00242243" w:rsidP="00242243">
      <w:pPr>
        <w:numPr>
          <w:ilvl w:val="0"/>
          <w:numId w:val="17"/>
        </w:numPr>
        <w:suppressAutoHyphens/>
        <w:spacing w:line="200" w:lineRule="atLeast"/>
        <w:jc w:val="both"/>
        <w:rPr>
          <w:rFonts w:eastAsia="Webdings"/>
          <w:sz w:val="18"/>
          <w:szCs w:val="18"/>
        </w:rPr>
      </w:pPr>
      <w:r>
        <w:rPr>
          <w:rFonts w:eastAsia="Webdings"/>
          <w:sz w:val="18"/>
          <w:szCs w:val="18"/>
        </w:rPr>
        <w:t>C</w:t>
      </w:r>
      <w:r w:rsidRPr="002D2F12">
        <w:rPr>
          <w:rFonts w:eastAsia="Webdings"/>
          <w:sz w:val="18"/>
          <w:szCs w:val="18"/>
        </w:rPr>
        <w:t>ollaborazione scuola – famiglia</w:t>
      </w:r>
      <w:r>
        <w:rPr>
          <w:rFonts w:eastAsia="Webdings"/>
          <w:sz w:val="18"/>
          <w:szCs w:val="18"/>
        </w:rPr>
        <w:t xml:space="preserve">: </w:t>
      </w:r>
      <w:r w:rsidR="00D345E3" w:rsidRPr="00953C3C">
        <w:rPr>
          <w:b/>
          <w:bCs/>
          <w:color w:val="FF0000"/>
          <w:sz w:val="16"/>
          <w:szCs w:val="20"/>
          <w:u w:val="single"/>
        </w:rPr>
        <w:t>******************</w:t>
      </w:r>
    </w:p>
    <w:p w14:paraId="7E0B854D" w14:textId="77777777" w:rsidR="00242243" w:rsidRPr="002D2F12" w:rsidRDefault="00242243" w:rsidP="00242243">
      <w:pPr>
        <w:spacing w:line="200" w:lineRule="atLeast"/>
        <w:ind w:left="708"/>
        <w:rPr>
          <w:rFonts w:eastAsia="Webdings"/>
          <w:sz w:val="18"/>
          <w:szCs w:val="18"/>
        </w:rPr>
      </w:pPr>
    </w:p>
    <w:p w14:paraId="1B05D09D" w14:textId="77777777" w:rsidR="00242243" w:rsidRPr="00513599" w:rsidRDefault="00242243" w:rsidP="00242243">
      <w:pPr>
        <w:numPr>
          <w:ilvl w:val="0"/>
          <w:numId w:val="19"/>
        </w:numPr>
        <w:suppressAutoHyphens/>
        <w:spacing w:line="200" w:lineRule="atLeast"/>
        <w:jc w:val="both"/>
        <w:rPr>
          <w:rFonts w:eastAsia="Webdings"/>
          <w:sz w:val="18"/>
          <w:szCs w:val="18"/>
        </w:rPr>
      </w:pPr>
      <w:r>
        <w:rPr>
          <w:rFonts w:eastAsia="Webdings"/>
          <w:sz w:val="18"/>
          <w:szCs w:val="18"/>
        </w:rPr>
        <w:t>F</w:t>
      </w:r>
      <w:r w:rsidRPr="002D2F12">
        <w:rPr>
          <w:rFonts w:eastAsia="Webdings"/>
          <w:sz w:val="18"/>
          <w:szCs w:val="18"/>
        </w:rPr>
        <w:t>ormazione e aggiornamento</w:t>
      </w:r>
      <w:r>
        <w:rPr>
          <w:rFonts w:eastAsia="Webdings"/>
          <w:sz w:val="18"/>
          <w:szCs w:val="18"/>
        </w:rPr>
        <w:t xml:space="preserve">: </w:t>
      </w:r>
      <w:r w:rsidR="00D345E3" w:rsidRPr="00953C3C">
        <w:rPr>
          <w:b/>
          <w:bCs/>
          <w:color w:val="FF0000"/>
          <w:sz w:val="16"/>
          <w:szCs w:val="20"/>
          <w:u w:val="single"/>
        </w:rPr>
        <w:t>*************************</w:t>
      </w:r>
      <w:r w:rsidRPr="00953C3C">
        <w:rPr>
          <w:b/>
          <w:bCs/>
          <w:color w:val="FF0000"/>
          <w:sz w:val="16"/>
          <w:szCs w:val="20"/>
          <w:u w:val="single"/>
        </w:rPr>
        <w:t>.</w:t>
      </w:r>
    </w:p>
    <w:p w14:paraId="4920D167" w14:textId="77777777" w:rsidR="00242243" w:rsidRPr="002D2F12" w:rsidRDefault="00242243" w:rsidP="00242243">
      <w:pPr>
        <w:spacing w:line="200" w:lineRule="atLeast"/>
        <w:ind w:left="708"/>
        <w:rPr>
          <w:rFonts w:eastAsia="Webdings"/>
          <w:sz w:val="18"/>
          <w:szCs w:val="18"/>
        </w:rPr>
      </w:pPr>
    </w:p>
    <w:p w14:paraId="0B0E495E" w14:textId="77777777" w:rsidR="00242243" w:rsidRPr="00513599" w:rsidRDefault="00242243" w:rsidP="00242243">
      <w:pPr>
        <w:numPr>
          <w:ilvl w:val="0"/>
          <w:numId w:val="19"/>
        </w:numPr>
        <w:suppressAutoHyphens/>
        <w:spacing w:line="200" w:lineRule="atLeast"/>
        <w:rPr>
          <w:rFonts w:eastAsia="Webdings"/>
          <w:sz w:val="18"/>
          <w:szCs w:val="18"/>
        </w:rPr>
      </w:pPr>
      <w:r>
        <w:rPr>
          <w:rFonts w:eastAsia="Webdings"/>
          <w:sz w:val="18"/>
          <w:szCs w:val="18"/>
        </w:rPr>
        <w:t>L</w:t>
      </w:r>
      <w:r w:rsidRPr="002D2F12">
        <w:rPr>
          <w:rFonts w:eastAsia="Webdings"/>
          <w:sz w:val="18"/>
          <w:szCs w:val="18"/>
        </w:rPr>
        <w:t>ibri di testo e sussidi didattici</w:t>
      </w:r>
      <w:r>
        <w:rPr>
          <w:rFonts w:eastAsia="Webdings"/>
          <w:sz w:val="18"/>
          <w:szCs w:val="18"/>
        </w:rPr>
        <w:t xml:space="preserve">: </w:t>
      </w:r>
      <w:r w:rsidR="00D345E3" w:rsidRPr="00953C3C">
        <w:rPr>
          <w:b/>
          <w:bCs/>
          <w:color w:val="FF0000"/>
          <w:sz w:val="16"/>
          <w:szCs w:val="20"/>
          <w:u w:val="single"/>
        </w:rPr>
        <w:t>*******************</w:t>
      </w:r>
      <w:r w:rsidRPr="00953C3C">
        <w:rPr>
          <w:b/>
          <w:bCs/>
          <w:color w:val="FF0000"/>
          <w:sz w:val="16"/>
          <w:szCs w:val="20"/>
          <w:u w:val="single"/>
        </w:rPr>
        <w:t>.</w:t>
      </w:r>
    </w:p>
    <w:p w14:paraId="3E2152AC" w14:textId="77777777" w:rsidR="00242243" w:rsidRPr="002D2F12" w:rsidRDefault="00242243" w:rsidP="00242243">
      <w:pPr>
        <w:spacing w:line="200" w:lineRule="atLeast"/>
        <w:rPr>
          <w:sz w:val="18"/>
          <w:szCs w:val="18"/>
        </w:rPr>
      </w:pPr>
    </w:p>
    <w:p w14:paraId="1F6D5AD1" w14:textId="77777777" w:rsidR="00242243" w:rsidRPr="002D2F12" w:rsidRDefault="00242243" w:rsidP="00242243">
      <w:pPr>
        <w:numPr>
          <w:ilvl w:val="0"/>
          <w:numId w:val="17"/>
        </w:numPr>
        <w:suppressAutoHyphens/>
        <w:spacing w:line="200" w:lineRule="atLeast"/>
        <w:rPr>
          <w:rFonts w:eastAsia="Webdings"/>
          <w:sz w:val="18"/>
          <w:szCs w:val="18"/>
        </w:rPr>
      </w:pPr>
      <w:r w:rsidRPr="002D2F12">
        <w:rPr>
          <w:rFonts w:eastAsia="Webdings"/>
          <w:sz w:val="18"/>
          <w:szCs w:val="18"/>
        </w:rPr>
        <w:t>Altro</w:t>
      </w:r>
      <w:r>
        <w:rPr>
          <w:rFonts w:eastAsia="Webdings"/>
          <w:sz w:val="18"/>
          <w:szCs w:val="18"/>
        </w:rPr>
        <w:t xml:space="preserve">: </w:t>
      </w:r>
      <w:r w:rsidR="00D345E3" w:rsidRPr="00953C3C">
        <w:rPr>
          <w:b/>
          <w:bCs/>
          <w:color w:val="FF0000"/>
          <w:sz w:val="16"/>
          <w:szCs w:val="20"/>
          <w:u w:val="single"/>
        </w:rPr>
        <w:t>***************</w:t>
      </w:r>
    </w:p>
    <w:p w14:paraId="4141BE98" w14:textId="77777777" w:rsidR="00242243" w:rsidRPr="002D2F12" w:rsidRDefault="00242243" w:rsidP="00242243">
      <w:pPr>
        <w:spacing w:line="200" w:lineRule="atLeast"/>
        <w:rPr>
          <w:sz w:val="16"/>
          <w:szCs w:val="16"/>
        </w:rPr>
      </w:pPr>
    </w:p>
    <w:p w14:paraId="1239AFAD" w14:textId="77777777" w:rsidR="00242243" w:rsidRPr="002D2F12" w:rsidRDefault="00242243" w:rsidP="00242243">
      <w:pPr>
        <w:spacing w:line="200" w:lineRule="atLeast"/>
        <w:rPr>
          <w:sz w:val="16"/>
          <w:szCs w:val="16"/>
        </w:rPr>
      </w:pPr>
    </w:p>
    <w:p w14:paraId="4A154D40" w14:textId="77777777" w:rsidR="00242243" w:rsidRPr="002D2F12" w:rsidRDefault="00242243" w:rsidP="00242243">
      <w:pPr>
        <w:spacing w:line="200" w:lineRule="atLeast"/>
        <w:rPr>
          <w:sz w:val="16"/>
          <w:szCs w:val="16"/>
        </w:rPr>
      </w:pPr>
    </w:p>
    <w:p w14:paraId="2E415C14" w14:textId="77777777" w:rsidR="00242243" w:rsidRPr="002D2F12" w:rsidRDefault="00242243" w:rsidP="00242243">
      <w:pPr>
        <w:spacing w:line="200" w:lineRule="atLeast"/>
        <w:rPr>
          <w:sz w:val="16"/>
          <w:szCs w:val="16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3863"/>
        <w:gridCol w:w="4535"/>
      </w:tblGrid>
      <w:tr w:rsidR="006F466E" w:rsidRPr="00A42306" w14:paraId="57BE79EB" w14:textId="77777777" w:rsidTr="006F466E">
        <w:trPr>
          <w:trHeight w:val="1232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0F6FA73" w14:textId="77777777" w:rsidR="006F466E" w:rsidRPr="00A42306" w:rsidRDefault="006F466E" w:rsidP="00B464EA">
            <w:pPr>
              <w:pStyle w:val="Titolo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A4230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Noto, </w:t>
            </w:r>
          </w:p>
          <w:p w14:paraId="3DF2C8AC" w14:textId="77777777" w:rsidR="006F466E" w:rsidRPr="00A42306" w:rsidRDefault="006F466E" w:rsidP="00B464EA">
            <w:pPr>
              <w:pStyle w:val="Titolo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  <w:p w14:paraId="26093F7C" w14:textId="77777777" w:rsidR="006F466E" w:rsidRPr="00A42306" w:rsidRDefault="006F466E" w:rsidP="00B464EA">
            <w:pPr>
              <w:spacing w:line="360" w:lineRule="auto"/>
              <w:jc w:val="center"/>
              <w:rPr>
                <w:i/>
              </w:rPr>
            </w:pPr>
            <w:r w:rsidRPr="0081755B">
              <w:rPr>
                <w:color w:val="FF0000"/>
                <w:sz w:val="16"/>
                <w:szCs w:val="16"/>
              </w:rPr>
              <w:t>**/**/20**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</w:tcPr>
          <w:p w14:paraId="4BD53916" w14:textId="77777777" w:rsidR="006F466E" w:rsidRPr="00A42306" w:rsidRDefault="006F466E" w:rsidP="00B464EA">
            <w:pPr>
              <w:pStyle w:val="Titol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BCDF1" w14:textId="77777777" w:rsidR="006F466E" w:rsidRPr="00A42306" w:rsidRDefault="006F466E" w:rsidP="00B464EA">
            <w:pPr>
              <w:pStyle w:val="Titolo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A42306">
              <w:rPr>
                <w:rFonts w:ascii="Times New Roman" w:hAnsi="Times New Roman"/>
                <w:sz w:val="16"/>
                <w:szCs w:val="16"/>
              </w:rPr>
              <w:t xml:space="preserve">l’insegnante (prof.  </w:t>
            </w:r>
            <w:r w:rsidRPr="00F76BBB"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  <w:t>*************</w:t>
            </w:r>
            <w:r w:rsidRPr="00F76BBB">
              <w:rPr>
                <w:rFonts w:ascii="Times New Roman" w:hAnsi="Times New Roman"/>
                <w:color w:val="FF0000"/>
                <w:sz w:val="16"/>
                <w:szCs w:val="16"/>
              </w:rPr>
              <w:t>)</w:t>
            </w:r>
          </w:p>
          <w:p w14:paraId="5018854B" w14:textId="77777777" w:rsidR="006F466E" w:rsidRPr="00A42306" w:rsidRDefault="006F466E" w:rsidP="00B464EA">
            <w:pPr>
              <w:pStyle w:val="Titolo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</w:tbl>
    <w:p w14:paraId="49C610BD" w14:textId="58235DF5" w:rsidR="00242243" w:rsidRPr="002D2F12" w:rsidRDefault="00242243" w:rsidP="00242243">
      <w:pPr>
        <w:spacing w:line="200" w:lineRule="atLeast"/>
        <w:rPr>
          <w:sz w:val="16"/>
          <w:szCs w:val="16"/>
        </w:rPr>
      </w:pPr>
    </w:p>
    <w:p w14:paraId="4E7D015E" w14:textId="77777777" w:rsidR="00242243" w:rsidRPr="002D2F12" w:rsidRDefault="00242243" w:rsidP="00242243">
      <w:pPr>
        <w:spacing w:line="200" w:lineRule="atLeast"/>
        <w:rPr>
          <w:sz w:val="16"/>
          <w:szCs w:val="16"/>
        </w:rPr>
      </w:pPr>
    </w:p>
    <w:p w14:paraId="2CAA63C4" w14:textId="77777777" w:rsidR="00242243" w:rsidRPr="002D2F12" w:rsidRDefault="00242243" w:rsidP="00242243">
      <w:pPr>
        <w:spacing w:line="200" w:lineRule="atLeast"/>
        <w:rPr>
          <w:sz w:val="16"/>
          <w:szCs w:val="16"/>
        </w:rPr>
      </w:pPr>
    </w:p>
    <w:p w14:paraId="1FC23045" w14:textId="77777777" w:rsidR="00242243" w:rsidRPr="002D2F12" w:rsidRDefault="00242243" w:rsidP="00242243">
      <w:pPr>
        <w:spacing w:line="200" w:lineRule="atLeast"/>
        <w:rPr>
          <w:sz w:val="20"/>
          <w:szCs w:val="20"/>
        </w:rPr>
      </w:pPr>
    </w:p>
    <w:p w14:paraId="77C28747" w14:textId="77777777" w:rsidR="00242243" w:rsidRDefault="00242243" w:rsidP="00242243">
      <w:pPr>
        <w:spacing w:line="200" w:lineRule="atLeast"/>
      </w:pPr>
    </w:p>
    <w:p w14:paraId="7CCCA22E" w14:textId="77777777" w:rsidR="00242243" w:rsidRPr="00B4541A" w:rsidRDefault="00242243" w:rsidP="00242243"/>
    <w:p w14:paraId="5176B46C" w14:textId="77777777" w:rsidR="00242243" w:rsidRDefault="00242243" w:rsidP="00242243"/>
    <w:sectPr w:rsidR="00242243" w:rsidSect="0061310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12" w:right="1134" w:bottom="56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28FA61" w14:textId="77777777" w:rsidR="007124E1" w:rsidRDefault="007124E1">
      <w:r>
        <w:separator/>
      </w:r>
    </w:p>
  </w:endnote>
  <w:endnote w:type="continuationSeparator" w:id="0">
    <w:p w14:paraId="086A46D2" w14:textId="77777777" w:rsidR="007124E1" w:rsidRDefault="0071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TE19424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5E5294" w14:textId="77777777" w:rsidR="006857C8" w:rsidRDefault="006857C8" w:rsidP="00EB3DFC">
    <w:pPr>
      <w:pStyle w:val="Intestazione"/>
      <w:jc w:val="center"/>
      <w:rPr>
        <w:sz w:val="16"/>
      </w:rPr>
    </w:pPr>
    <w:r>
      <w:rPr>
        <w:sz w:val="16"/>
      </w:rPr>
      <w:t>______________________________________________________________________________________________________________________</w:t>
    </w:r>
  </w:p>
  <w:p w14:paraId="3092A121" w14:textId="77777777" w:rsidR="006857C8" w:rsidRDefault="006857C8" w:rsidP="00EB3DFC">
    <w:pPr>
      <w:pStyle w:val="Intestazione"/>
      <w:jc w:val="center"/>
      <w:rPr>
        <w:sz w:val="16"/>
        <w:szCs w:val="22"/>
      </w:rPr>
    </w:pPr>
    <w:r>
      <w:rPr>
        <w:sz w:val="16"/>
      </w:rPr>
      <w:t xml:space="preserve">Sede Corso Vittorio Emanuele 111 - Tel. 0931/835607 – Fax 0931/573859 </w:t>
    </w:r>
    <w:r>
      <w:rPr>
        <w:sz w:val="16"/>
        <w:szCs w:val="22"/>
      </w:rPr>
      <w:t>Sito web: www.istitutoraelinoto.gov.it</w:t>
    </w:r>
  </w:p>
  <w:p w14:paraId="043C2CA9" w14:textId="77777777" w:rsidR="00AB51E2" w:rsidRDefault="0061310E" w:rsidP="00CA07FB">
    <w:pPr>
      <w:pStyle w:val="Intestazione"/>
      <w:jc w:val="center"/>
      <w:rPr>
        <w:rStyle w:val="Collegamentoipertestuale"/>
        <w:sz w:val="16"/>
        <w:szCs w:val="22"/>
      </w:rPr>
    </w:pPr>
    <w:r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64A1D4F3" wp14:editId="2F7352FB">
          <wp:simplePos x="0" y="0"/>
          <wp:positionH relativeFrom="margin">
            <wp:align>left</wp:align>
          </wp:positionH>
          <wp:positionV relativeFrom="paragraph">
            <wp:posOffset>152400</wp:posOffset>
          </wp:positionV>
          <wp:extent cx="6121400" cy="215900"/>
          <wp:effectExtent l="0" t="0" r="0" b="0"/>
          <wp:wrapNone/>
          <wp:docPr id="72" name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UTURA_INLINE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1400" cy="21590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57C8">
      <w:rPr>
        <w:sz w:val="16"/>
        <w:szCs w:val="22"/>
      </w:rPr>
      <w:t xml:space="preserve">E-Mail istituzionale: </w:t>
    </w:r>
    <w:hyperlink r:id="rId2" w:history="1">
      <w:r w:rsidR="006857C8">
        <w:rPr>
          <w:rStyle w:val="Collegamentoipertestuale"/>
          <w:sz w:val="16"/>
          <w:szCs w:val="22"/>
        </w:rPr>
        <w:t>sris016007@istruzione.it</w:t>
      </w:r>
    </w:hyperlink>
    <w:r w:rsidR="006857C8">
      <w:rPr>
        <w:sz w:val="16"/>
        <w:szCs w:val="22"/>
      </w:rPr>
      <w:t xml:space="preserve">         Posta elettronica certificata: </w:t>
    </w:r>
    <w:r w:rsidR="00CA07FB">
      <w:rPr>
        <w:rStyle w:val="Collegamentoipertestuale"/>
        <w:sz w:val="16"/>
        <w:szCs w:val="22"/>
      </w:rPr>
      <w:t>sris016007@pec.istruzio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88D7D" w14:textId="77777777" w:rsidR="006857C8" w:rsidRDefault="006857C8" w:rsidP="007B7CE3">
    <w:pPr>
      <w:pStyle w:val="Intestazione"/>
      <w:jc w:val="center"/>
      <w:rPr>
        <w:sz w:val="16"/>
      </w:rPr>
    </w:pPr>
    <w:r>
      <w:rPr>
        <w:sz w:val="16"/>
      </w:rPr>
      <w:t>______________________________________________________________________________________________________________________</w:t>
    </w:r>
  </w:p>
  <w:p w14:paraId="2DD8D525" w14:textId="77777777" w:rsidR="006857C8" w:rsidRDefault="006857C8" w:rsidP="007B7CE3">
    <w:pPr>
      <w:pStyle w:val="Intestazione"/>
      <w:jc w:val="center"/>
      <w:rPr>
        <w:sz w:val="16"/>
        <w:szCs w:val="22"/>
      </w:rPr>
    </w:pPr>
    <w:r>
      <w:rPr>
        <w:sz w:val="16"/>
      </w:rPr>
      <w:t xml:space="preserve">Sede Corso Vittorio Emanuele 111 - Tel. 0931/835607 – </w:t>
    </w:r>
    <w:r>
      <w:rPr>
        <w:sz w:val="16"/>
        <w:szCs w:val="22"/>
      </w:rPr>
      <w:t>Sito web: www.istitutoraelinoto.</w:t>
    </w:r>
    <w:r w:rsidR="004E41F6">
      <w:rPr>
        <w:sz w:val="16"/>
        <w:szCs w:val="22"/>
        <w:lang w:val="it-IT"/>
      </w:rPr>
      <w:t>edu</w:t>
    </w:r>
    <w:r>
      <w:rPr>
        <w:sz w:val="16"/>
        <w:szCs w:val="22"/>
      </w:rPr>
      <w:t>.</w:t>
    </w:r>
    <w:proofErr w:type="spellStart"/>
    <w:r>
      <w:rPr>
        <w:sz w:val="16"/>
        <w:szCs w:val="22"/>
      </w:rPr>
      <w:t>it</w:t>
    </w:r>
    <w:proofErr w:type="spellEnd"/>
  </w:p>
  <w:p w14:paraId="7275B305" w14:textId="77777777" w:rsidR="006857C8" w:rsidRDefault="006857C8" w:rsidP="007B7CE3">
    <w:pPr>
      <w:pStyle w:val="Intestazione"/>
      <w:jc w:val="center"/>
      <w:rPr>
        <w:rStyle w:val="Collegamentoipertestuale"/>
        <w:sz w:val="16"/>
        <w:szCs w:val="22"/>
      </w:rPr>
    </w:pPr>
    <w:r>
      <w:rPr>
        <w:sz w:val="16"/>
        <w:szCs w:val="22"/>
      </w:rPr>
      <w:t xml:space="preserve">E-Mail istituzionale: </w:t>
    </w:r>
    <w:hyperlink r:id="rId1" w:history="1">
      <w:r>
        <w:rPr>
          <w:rStyle w:val="Collegamentoipertestuale"/>
          <w:sz w:val="16"/>
          <w:szCs w:val="22"/>
        </w:rPr>
        <w:t>sris016007@istruzione.it</w:t>
      </w:r>
    </w:hyperlink>
    <w:r>
      <w:rPr>
        <w:sz w:val="16"/>
        <w:szCs w:val="22"/>
      </w:rPr>
      <w:t xml:space="preserve">         Posta elettronica certificata: </w:t>
    </w:r>
    <w:hyperlink r:id="rId2" w:history="1">
      <w:r>
        <w:rPr>
          <w:rStyle w:val="Collegamentoipertestuale"/>
          <w:sz w:val="16"/>
          <w:szCs w:val="22"/>
        </w:rPr>
        <w:t>sris016007@pec.istruzione.it</w:t>
      </w:r>
    </w:hyperlink>
  </w:p>
  <w:p w14:paraId="2861CB11" w14:textId="77777777" w:rsidR="00DB3326" w:rsidRDefault="0061310E" w:rsidP="007B7CE3">
    <w:pPr>
      <w:pStyle w:val="Intestazione"/>
      <w:jc w:val="center"/>
      <w:rPr>
        <w:sz w:val="16"/>
        <w:szCs w:val="22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74E879FE" wp14:editId="159CE9FB">
          <wp:simplePos x="0" y="0"/>
          <wp:positionH relativeFrom="margin">
            <wp:posOffset>-1270</wp:posOffset>
          </wp:positionH>
          <wp:positionV relativeFrom="paragraph">
            <wp:posOffset>55880</wp:posOffset>
          </wp:positionV>
          <wp:extent cx="6121400" cy="215900"/>
          <wp:effectExtent l="0" t="0" r="0" b="0"/>
          <wp:wrapNone/>
          <wp:docPr id="75" name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UTURA_INLINEA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21400" cy="21590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1A2BC8" w14:textId="77777777" w:rsidR="007124E1" w:rsidRDefault="007124E1">
      <w:r>
        <w:separator/>
      </w:r>
    </w:p>
  </w:footnote>
  <w:footnote w:type="continuationSeparator" w:id="0">
    <w:p w14:paraId="0EACDA49" w14:textId="77777777" w:rsidR="007124E1" w:rsidRDefault="00712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31" w:type="dxa"/>
      <w:tblLook w:val="04A0" w:firstRow="1" w:lastRow="0" w:firstColumn="1" w:lastColumn="0" w:noHBand="0" w:noVBand="1"/>
    </w:tblPr>
    <w:tblGrid>
      <w:gridCol w:w="3652"/>
      <w:gridCol w:w="3070"/>
      <w:gridCol w:w="3309"/>
    </w:tblGrid>
    <w:tr w:rsidR="006857C8" w:rsidRPr="00536458" w14:paraId="456BD844" w14:textId="77777777" w:rsidTr="007B7CE3">
      <w:trPr>
        <w:trHeight w:val="699"/>
      </w:trPr>
      <w:tc>
        <w:tcPr>
          <w:tcW w:w="3652" w:type="dxa"/>
          <w:vAlign w:val="center"/>
        </w:tcPr>
        <w:p w14:paraId="5246D66E" w14:textId="77777777" w:rsidR="006857C8" w:rsidRPr="00AB41D9" w:rsidRDefault="006857C8" w:rsidP="007B7CE3">
          <w:pPr>
            <w:pStyle w:val="Titolo"/>
            <w:rPr>
              <w:rFonts w:ascii="Monotype Corsiva" w:hAnsi="Monotype Corsiva"/>
              <w:bCs/>
              <w:sz w:val="36"/>
              <w:lang w:val="it-IT" w:eastAsia="it-IT"/>
            </w:rPr>
          </w:pPr>
          <w:r w:rsidRPr="00AB41D9">
            <w:rPr>
              <w:rFonts w:ascii="Monotype Corsiva" w:hAnsi="Monotype Corsiva"/>
              <w:b/>
              <w:bCs/>
              <w:sz w:val="20"/>
              <w:lang w:val="it-IT" w:eastAsia="it-IT"/>
            </w:rPr>
            <w:t>ISTITUTO DI ISTRUZIONE SUPERIORE M. RAELI”  NOTO</w:t>
          </w:r>
        </w:p>
      </w:tc>
      <w:tc>
        <w:tcPr>
          <w:tcW w:w="3070" w:type="dxa"/>
          <w:vAlign w:val="center"/>
        </w:tcPr>
        <w:p w14:paraId="029D09EA" w14:textId="77777777" w:rsidR="006857C8" w:rsidRPr="00AB41D9" w:rsidRDefault="006857C8" w:rsidP="007B7CE3">
          <w:pPr>
            <w:pStyle w:val="Titolo"/>
            <w:rPr>
              <w:rFonts w:ascii="Monotype Corsiva" w:hAnsi="Monotype Corsiva"/>
              <w:bCs/>
              <w:sz w:val="24"/>
              <w:szCs w:val="24"/>
              <w:lang w:val="it-IT" w:eastAsia="it-IT"/>
            </w:rPr>
          </w:pPr>
        </w:p>
      </w:tc>
      <w:tc>
        <w:tcPr>
          <w:tcW w:w="3309" w:type="dxa"/>
          <w:vAlign w:val="center"/>
        </w:tcPr>
        <w:p w14:paraId="5D920237" w14:textId="77777777" w:rsidR="006857C8" w:rsidRPr="006470A4" w:rsidRDefault="001E3C0C" w:rsidP="006470A4">
          <w:pPr>
            <w:pStyle w:val="Titolo"/>
            <w:jc w:val="right"/>
            <w:rPr>
              <w:rFonts w:ascii="Monotype Corsiva" w:hAnsi="Monotype Corsiva"/>
              <w:b/>
              <w:bCs/>
              <w:sz w:val="24"/>
              <w:szCs w:val="24"/>
              <w:lang w:val="it-IT" w:eastAsia="it-IT"/>
            </w:rPr>
          </w:pPr>
          <w:r w:rsidRPr="00AB41D9">
            <w:rPr>
              <w:rFonts w:ascii="Monotype Corsiva" w:hAnsi="Monotype Corsiva"/>
              <w:noProof/>
              <w:sz w:val="36"/>
              <w:lang w:val="it-IT" w:eastAsia="it-IT"/>
            </w:rPr>
            <w:drawing>
              <wp:inline distT="0" distB="0" distL="0" distR="0" wp14:anchorId="69105B89" wp14:editId="33948AE9">
                <wp:extent cx="1271905" cy="445135"/>
                <wp:effectExtent l="0" t="0" r="4445" b="0"/>
                <wp:docPr id="71" name="Immagine 71" descr="logo scuola unes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scuola unes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190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5482D7" w14:textId="77777777" w:rsidR="006857C8" w:rsidRPr="00EB3DFC" w:rsidRDefault="006857C8" w:rsidP="00536458">
    <w:pPr>
      <w:pStyle w:val="Intestazione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89" w:type="dxa"/>
      <w:tblLayout w:type="fixed"/>
      <w:tblLook w:val="04A0" w:firstRow="1" w:lastRow="0" w:firstColumn="1" w:lastColumn="0" w:noHBand="0" w:noVBand="1"/>
    </w:tblPr>
    <w:tblGrid>
      <w:gridCol w:w="6619"/>
      <w:gridCol w:w="236"/>
      <w:gridCol w:w="3134"/>
    </w:tblGrid>
    <w:tr w:rsidR="006857C8" w:rsidRPr="006B3F0B" w14:paraId="0C8CCC74" w14:textId="77777777" w:rsidTr="00881358">
      <w:tc>
        <w:tcPr>
          <w:tcW w:w="6629" w:type="dxa"/>
          <w:vAlign w:val="center"/>
        </w:tcPr>
        <w:p w14:paraId="2DAEB870" w14:textId="77777777" w:rsidR="006857C8" w:rsidRPr="00AB41D9" w:rsidRDefault="001E3C0C" w:rsidP="00625327">
          <w:pPr>
            <w:pStyle w:val="Titolo"/>
            <w:jc w:val="left"/>
            <w:rPr>
              <w:rFonts w:ascii="Monotype Corsiva" w:hAnsi="Monotype Corsiva"/>
              <w:bCs/>
              <w:sz w:val="36"/>
              <w:lang w:val="it-IT" w:eastAsia="it-IT"/>
            </w:rPr>
          </w:pPr>
          <w:r>
            <w:rPr>
              <w:noProof/>
              <w:lang w:val="it-IT" w:eastAsia="it-IT"/>
            </w:rPr>
            <w:drawing>
              <wp:inline distT="0" distB="0" distL="0" distR="0" wp14:anchorId="764345D1" wp14:editId="0DDA4C94">
                <wp:extent cx="3816350" cy="683895"/>
                <wp:effectExtent l="0" t="0" r="0" b="0"/>
                <wp:docPr id="73" name="Immagine 73" descr="PON-MI-FSE-FES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N-MI-FSE-FES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14:paraId="22E67B81" w14:textId="77777777" w:rsidR="006857C8" w:rsidRPr="00AB41D9" w:rsidRDefault="006857C8" w:rsidP="00901D0C">
          <w:pPr>
            <w:pStyle w:val="Titolo"/>
            <w:rPr>
              <w:rFonts w:ascii="Monotype Corsiva" w:hAnsi="Monotype Corsiva"/>
              <w:bCs/>
              <w:sz w:val="36"/>
              <w:lang w:val="it-IT" w:eastAsia="it-IT"/>
            </w:rPr>
          </w:pPr>
        </w:p>
      </w:tc>
      <w:tc>
        <w:tcPr>
          <w:tcW w:w="3138" w:type="dxa"/>
        </w:tcPr>
        <w:p w14:paraId="7F1CBD08" w14:textId="77777777" w:rsidR="006857C8" w:rsidRPr="00AB41D9" w:rsidRDefault="001E3C0C" w:rsidP="00901D0C">
          <w:pPr>
            <w:pStyle w:val="Titolo"/>
            <w:ind w:right="-77"/>
            <w:jc w:val="right"/>
            <w:rPr>
              <w:rFonts w:ascii="Monotype Corsiva" w:hAnsi="Monotype Corsiva"/>
              <w:bCs/>
              <w:sz w:val="36"/>
              <w:lang w:val="it-IT" w:eastAsia="it-IT"/>
            </w:rPr>
          </w:pPr>
          <w:r w:rsidRPr="00AB41D9">
            <w:rPr>
              <w:rFonts w:ascii="Monotype Corsiva" w:hAnsi="Monotype Corsiva"/>
              <w:noProof/>
              <w:sz w:val="36"/>
              <w:lang w:val="it-IT" w:eastAsia="it-IT"/>
            </w:rPr>
            <w:drawing>
              <wp:inline distT="0" distB="0" distL="0" distR="0" wp14:anchorId="0AB881BE" wp14:editId="6355FD6F">
                <wp:extent cx="1837055" cy="755650"/>
                <wp:effectExtent l="0" t="0" r="0" b="6350"/>
                <wp:docPr id="74" name="Immagine 74" descr="logo scuola unes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uola unes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05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8C2B07" w14:textId="77777777" w:rsidR="006857C8" w:rsidRPr="00E64958" w:rsidRDefault="006857C8" w:rsidP="00536458">
    <w:pPr>
      <w:pStyle w:val="Titolo"/>
      <w:rPr>
        <w:rFonts w:ascii="Monotype Corsiva" w:hAnsi="Monotype Corsiva"/>
        <w:b/>
        <w:bCs/>
        <w:sz w:val="10"/>
      </w:rPr>
    </w:pPr>
  </w:p>
  <w:p w14:paraId="6C5B5773" w14:textId="77777777" w:rsidR="006857C8" w:rsidRDefault="006857C8" w:rsidP="00536458">
    <w:pPr>
      <w:pStyle w:val="Titolo"/>
      <w:rPr>
        <w:rFonts w:ascii="Monotype Corsiva" w:hAnsi="Monotype Corsiva"/>
        <w:b/>
        <w:bCs/>
        <w:sz w:val="36"/>
      </w:rPr>
    </w:pPr>
    <w:r>
      <w:rPr>
        <w:rFonts w:ascii="Monotype Corsiva" w:hAnsi="Monotype Corsiva"/>
        <w:b/>
        <w:bCs/>
        <w:sz w:val="36"/>
      </w:rPr>
      <w:t xml:space="preserve">ISTITUTO DI ISTRUZIONE SUPERIORE “M. RAELI” </w:t>
    </w:r>
  </w:p>
  <w:p w14:paraId="0736C18E" w14:textId="77777777" w:rsidR="006857C8" w:rsidRDefault="006857C8" w:rsidP="00536458">
    <w:pPr>
      <w:pStyle w:val="Titolo"/>
      <w:rPr>
        <w:rFonts w:ascii="Monotype Corsiva" w:hAnsi="Monotype Corsiva"/>
        <w:b/>
        <w:bCs/>
        <w:sz w:val="36"/>
      </w:rPr>
    </w:pPr>
    <w:r>
      <w:rPr>
        <w:rFonts w:ascii="Monotype Corsiva" w:hAnsi="Monotype Corsiva"/>
        <w:b/>
        <w:bCs/>
        <w:sz w:val="36"/>
      </w:rPr>
      <w:t xml:space="preserve"> NOTO</w:t>
    </w:r>
  </w:p>
  <w:p w14:paraId="5AAC11EB" w14:textId="77777777" w:rsidR="006857C8" w:rsidRPr="00904046" w:rsidRDefault="006857C8" w:rsidP="00536458">
    <w:pPr>
      <w:pStyle w:val="Sottotitolo"/>
      <w:spacing w:before="0"/>
      <w:rPr>
        <w:sz w:val="12"/>
        <w:szCs w:val="12"/>
      </w:rPr>
    </w:pPr>
    <w:r w:rsidRPr="00904046">
      <w:rPr>
        <w:sz w:val="12"/>
        <w:szCs w:val="12"/>
      </w:rPr>
      <w:t xml:space="preserve">INDIRIZZI  LICEI:  </w:t>
    </w:r>
    <w:r w:rsidRPr="00904046">
      <w:rPr>
        <w:i/>
        <w:sz w:val="12"/>
        <w:szCs w:val="12"/>
      </w:rPr>
      <w:t xml:space="preserve">CLASSICO,  SCIENTIFICO,  </w:t>
    </w:r>
    <w:r w:rsidRPr="00904046">
      <w:rPr>
        <w:i/>
        <w:sz w:val="12"/>
        <w:szCs w:val="12"/>
        <w:lang w:val="it-IT"/>
      </w:rPr>
      <w:t xml:space="preserve">LINGUISTICO, </w:t>
    </w:r>
    <w:r w:rsidRPr="00904046">
      <w:rPr>
        <w:i/>
        <w:sz w:val="12"/>
        <w:szCs w:val="12"/>
      </w:rPr>
      <w:t>SCIENZE UMANE,  SCIENZE UMANE CON OPZIONE ECONOMICO-SOCIALE, ARTISTICO</w:t>
    </w:r>
  </w:p>
  <w:p w14:paraId="16383A18" w14:textId="77777777" w:rsidR="006857C8" w:rsidRPr="00904046" w:rsidRDefault="006857C8" w:rsidP="00536458">
    <w:pPr>
      <w:pStyle w:val="Sottotitolo"/>
      <w:spacing w:before="0"/>
      <w:rPr>
        <w:sz w:val="12"/>
        <w:szCs w:val="12"/>
        <w:lang w:val="it-IT"/>
      </w:rPr>
    </w:pPr>
    <w:r w:rsidRPr="00904046">
      <w:rPr>
        <w:sz w:val="12"/>
        <w:szCs w:val="12"/>
      </w:rPr>
      <w:t xml:space="preserve">INDIRIZZI TECNICI: </w:t>
    </w:r>
    <w:r w:rsidRPr="00904046">
      <w:rPr>
        <w:i/>
        <w:sz w:val="12"/>
        <w:szCs w:val="12"/>
      </w:rPr>
      <w:t>COSTRUZIONI, AMBIENTE E TERRITORIO</w:t>
    </w:r>
    <w:r w:rsidRPr="00904046">
      <w:rPr>
        <w:sz w:val="12"/>
        <w:szCs w:val="12"/>
      </w:rPr>
      <w:t xml:space="preserve"> – </w:t>
    </w:r>
    <w:r>
      <w:rPr>
        <w:i/>
        <w:sz w:val="12"/>
        <w:szCs w:val="12"/>
        <w:lang w:val="it-IT"/>
      </w:rPr>
      <w:t xml:space="preserve"> TURISTICO – SISTEMA MODA</w:t>
    </w:r>
  </w:p>
  <w:p w14:paraId="06195668" w14:textId="77777777" w:rsidR="006857C8" w:rsidRDefault="006857C8" w:rsidP="00536458">
    <w:pPr>
      <w:pStyle w:val="Sottotitolo"/>
      <w:spacing w:before="0"/>
      <w:rPr>
        <w:sz w:val="12"/>
        <w:szCs w:val="12"/>
        <w:lang w:val="it-IT"/>
      </w:rPr>
    </w:pPr>
    <w:r w:rsidRPr="00904046">
      <w:rPr>
        <w:sz w:val="12"/>
        <w:szCs w:val="12"/>
      </w:rPr>
      <w:t>INDIRIZZO PROFESSIONALE</w:t>
    </w:r>
    <w:r w:rsidRPr="006D5AEF">
      <w:rPr>
        <w:i/>
        <w:sz w:val="12"/>
        <w:szCs w:val="12"/>
      </w:rPr>
      <w:t xml:space="preserve">: </w:t>
    </w:r>
    <w:r w:rsidRPr="006D5AEF">
      <w:rPr>
        <w:i/>
        <w:sz w:val="12"/>
        <w:szCs w:val="12"/>
        <w:lang w:val="it-IT"/>
      </w:rPr>
      <w:t>MANUTENZIONE E ASSISTENZA TECNICA</w:t>
    </w:r>
  </w:p>
  <w:p w14:paraId="1514834A" w14:textId="77777777" w:rsidR="006857C8" w:rsidRPr="00E64958" w:rsidRDefault="006857C8" w:rsidP="00E64958">
    <w:pPr>
      <w:jc w:val="center"/>
      <w:rPr>
        <w:sz w:val="16"/>
        <w:szCs w:val="16"/>
      </w:rPr>
    </w:pPr>
    <w:r w:rsidRPr="004D0439">
      <w:rPr>
        <w:sz w:val="16"/>
        <w:szCs w:val="16"/>
      </w:rPr>
      <w:t xml:space="preserve">Codice Meccanografico </w:t>
    </w:r>
    <w:r w:rsidRPr="004D0439">
      <w:rPr>
        <w:b/>
        <w:sz w:val="16"/>
        <w:szCs w:val="16"/>
      </w:rPr>
      <w:t>SRIS016007</w:t>
    </w:r>
    <w:r w:rsidRPr="004D0439">
      <w:rPr>
        <w:sz w:val="16"/>
        <w:szCs w:val="16"/>
      </w:rPr>
      <w:t xml:space="preserve">                            </w:t>
    </w:r>
    <w:r>
      <w:rPr>
        <w:sz w:val="16"/>
        <w:szCs w:val="16"/>
      </w:rPr>
      <w:t xml:space="preserve">                              </w:t>
    </w:r>
    <w:r w:rsidRPr="004D0439">
      <w:rPr>
        <w:sz w:val="16"/>
        <w:szCs w:val="16"/>
      </w:rPr>
      <w:t xml:space="preserve">                                                             Cod. </w:t>
    </w:r>
    <w:proofErr w:type="spellStart"/>
    <w:r w:rsidRPr="004D0439">
      <w:rPr>
        <w:sz w:val="16"/>
        <w:szCs w:val="16"/>
      </w:rPr>
      <w:t>fisc</w:t>
    </w:r>
    <w:proofErr w:type="spellEnd"/>
    <w:r w:rsidRPr="004D0439">
      <w:rPr>
        <w:sz w:val="16"/>
        <w:szCs w:val="16"/>
      </w:rPr>
      <w:t xml:space="preserve">. </w:t>
    </w:r>
    <w:r w:rsidRPr="004D0439">
      <w:rPr>
        <w:b/>
        <w:sz w:val="16"/>
        <w:szCs w:val="16"/>
      </w:rPr>
      <w:t>83000570891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5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5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5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5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24A02EC"/>
    <w:multiLevelType w:val="hybridMultilevel"/>
    <w:tmpl w:val="FA960922"/>
    <w:lvl w:ilvl="0" w:tplc="6C2AE252">
      <w:start w:val="1"/>
      <w:numFmt w:val="decimal"/>
      <w:lvlText w:val="%1-"/>
      <w:lvlJc w:val="left"/>
      <w:pPr>
        <w:ind w:left="851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035372"/>
    <w:multiLevelType w:val="hybridMultilevel"/>
    <w:tmpl w:val="7A241FE8"/>
    <w:lvl w:ilvl="0" w:tplc="AB5A1A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D02DA"/>
    <w:multiLevelType w:val="hybridMultilevel"/>
    <w:tmpl w:val="0BF63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47D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60500"/>
    <w:multiLevelType w:val="hybridMultilevel"/>
    <w:tmpl w:val="F8488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445B1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A4647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20D96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04107"/>
    <w:multiLevelType w:val="hybridMultilevel"/>
    <w:tmpl w:val="4BA44C96"/>
    <w:lvl w:ilvl="0" w:tplc="43EE79E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306181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642CB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F1799"/>
    <w:multiLevelType w:val="hybridMultilevel"/>
    <w:tmpl w:val="DAE078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03850"/>
    <w:multiLevelType w:val="hybridMultilevel"/>
    <w:tmpl w:val="A12E1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70464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7888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3954762">
    <w:abstractNumId w:val="17"/>
  </w:num>
  <w:num w:numId="3" w16cid:durableId="119954081">
    <w:abstractNumId w:val="7"/>
  </w:num>
  <w:num w:numId="4" w16cid:durableId="1886063238">
    <w:abstractNumId w:val="11"/>
  </w:num>
  <w:num w:numId="5" w16cid:durableId="2138982169">
    <w:abstractNumId w:val="15"/>
  </w:num>
  <w:num w:numId="6" w16cid:durableId="1192302602">
    <w:abstractNumId w:val="12"/>
  </w:num>
  <w:num w:numId="7" w16cid:durableId="1962152991">
    <w:abstractNumId w:val="16"/>
  </w:num>
  <w:num w:numId="8" w16cid:durableId="588662236">
    <w:abstractNumId w:val="9"/>
  </w:num>
  <w:num w:numId="9" w16cid:durableId="2078625190">
    <w:abstractNumId w:val="13"/>
  </w:num>
  <w:num w:numId="10" w16cid:durableId="1329406071">
    <w:abstractNumId w:val="19"/>
  </w:num>
  <w:num w:numId="11" w16cid:durableId="1591884986">
    <w:abstractNumId w:val="18"/>
  </w:num>
  <w:num w:numId="12" w16cid:durableId="1187140821">
    <w:abstractNumId w:val="0"/>
  </w:num>
  <w:num w:numId="13" w16cid:durableId="1733310885">
    <w:abstractNumId w:val="1"/>
  </w:num>
  <w:num w:numId="14" w16cid:durableId="2029259875">
    <w:abstractNumId w:val="2"/>
  </w:num>
  <w:num w:numId="15" w16cid:durableId="1611163148">
    <w:abstractNumId w:val="3"/>
  </w:num>
  <w:num w:numId="16" w16cid:durableId="1368290011">
    <w:abstractNumId w:val="4"/>
  </w:num>
  <w:num w:numId="17" w16cid:durableId="1357777159">
    <w:abstractNumId w:val="5"/>
  </w:num>
  <w:num w:numId="18" w16cid:durableId="1660646653">
    <w:abstractNumId w:val="14"/>
  </w:num>
  <w:num w:numId="19" w16cid:durableId="714231656">
    <w:abstractNumId w:val="8"/>
  </w:num>
  <w:num w:numId="20" w16cid:durableId="46539349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01A"/>
    <w:rsid w:val="00002730"/>
    <w:rsid w:val="00012A4D"/>
    <w:rsid w:val="00017543"/>
    <w:rsid w:val="00023DC8"/>
    <w:rsid w:val="0002693F"/>
    <w:rsid w:val="00027A33"/>
    <w:rsid w:val="00030431"/>
    <w:rsid w:val="00032EA0"/>
    <w:rsid w:val="0003487B"/>
    <w:rsid w:val="00035381"/>
    <w:rsid w:val="000422CE"/>
    <w:rsid w:val="00050422"/>
    <w:rsid w:val="00051C72"/>
    <w:rsid w:val="00055175"/>
    <w:rsid w:val="00073B35"/>
    <w:rsid w:val="00075652"/>
    <w:rsid w:val="00083EE7"/>
    <w:rsid w:val="00085A3D"/>
    <w:rsid w:val="00090ECC"/>
    <w:rsid w:val="00094315"/>
    <w:rsid w:val="00095A3F"/>
    <w:rsid w:val="000969B1"/>
    <w:rsid w:val="000A01E5"/>
    <w:rsid w:val="000A35FF"/>
    <w:rsid w:val="000A4DF3"/>
    <w:rsid w:val="000A6FD2"/>
    <w:rsid w:val="000A772D"/>
    <w:rsid w:val="000B0AAD"/>
    <w:rsid w:val="000B3E53"/>
    <w:rsid w:val="000C0E60"/>
    <w:rsid w:val="000C5CAC"/>
    <w:rsid w:val="000C7FA0"/>
    <w:rsid w:val="000D180B"/>
    <w:rsid w:val="000D47AC"/>
    <w:rsid w:val="000D7B9E"/>
    <w:rsid w:val="000E5657"/>
    <w:rsid w:val="000E6F07"/>
    <w:rsid w:val="000F0462"/>
    <w:rsid w:val="000F3280"/>
    <w:rsid w:val="000F36F4"/>
    <w:rsid w:val="000F467C"/>
    <w:rsid w:val="0010084F"/>
    <w:rsid w:val="0010304C"/>
    <w:rsid w:val="001044D9"/>
    <w:rsid w:val="00105664"/>
    <w:rsid w:val="00106277"/>
    <w:rsid w:val="001122E4"/>
    <w:rsid w:val="00112858"/>
    <w:rsid w:val="00112B37"/>
    <w:rsid w:val="00116490"/>
    <w:rsid w:val="00116984"/>
    <w:rsid w:val="00122BF6"/>
    <w:rsid w:val="0012531F"/>
    <w:rsid w:val="001279AC"/>
    <w:rsid w:val="0013704B"/>
    <w:rsid w:val="00140365"/>
    <w:rsid w:val="00144ADE"/>
    <w:rsid w:val="001451AB"/>
    <w:rsid w:val="0015156E"/>
    <w:rsid w:val="0015647D"/>
    <w:rsid w:val="00177A2C"/>
    <w:rsid w:val="00177E39"/>
    <w:rsid w:val="00180AB4"/>
    <w:rsid w:val="00182704"/>
    <w:rsid w:val="00183502"/>
    <w:rsid w:val="00184F4A"/>
    <w:rsid w:val="001858EE"/>
    <w:rsid w:val="00190BD0"/>
    <w:rsid w:val="00190DA5"/>
    <w:rsid w:val="001941D8"/>
    <w:rsid w:val="001A46C9"/>
    <w:rsid w:val="001B695F"/>
    <w:rsid w:val="001C660F"/>
    <w:rsid w:val="001D0076"/>
    <w:rsid w:val="001D1012"/>
    <w:rsid w:val="001D3211"/>
    <w:rsid w:val="001E1D04"/>
    <w:rsid w:val="001E22BB"/>
    <w:rsid w:val="001E37EE"/>
    <w:rsid w:val="001E3C0C"/>
    <w:rsid w:val="001F0652"/>
    <w:rsid w:val="001F233B"/>
    <w:rsid w:val="00205CB4"/>
    <w:rsid w:val="00210764"/>
    <w:rsid w:val="00214642"/>
    <w:rsid w:val="00216292"/>
    <w:rsid w:val="00221ABC"/>
    <w:rsid w:val="002220C8"/>
    <w:rsid w:val="00226CC1"/>
    <w:rsid w:val="002277E9"/>
    <w:rsid w:val="0023268C"/>
    <w:rsid w:val="002335A7"/>
    <w:rsid w:val="0023589C"/>
    <w:rsid w:val="00236E83"/>
    <w:rsid w:val="00242243"/>
    <w:rsid w:val="002426F5"/>
    <w:rsid w:val="0025255A"/>
    <w:rsid w:val="00253EA6"/>
    <w:rsid w:val="00256E3D"/>
    <w:rsid w:val="00261AD5"/>
    <w:rsid w:val="0026675B"/>
    <w:rsid w:val="002669B7"/>
    <w:rsid w:val="0027018A"/>
    <w:rsid w:val="002728A9"/>
    <w:rsid w:val="0027608E"/>
    <w:rsid w:val="00280810"/>
    <w:rsid w:val="00283398"/>
    <w:rsid w:val="00283C6C"/>
    <w:rsid w:val="00293281"/>
    <w:rsid w:val="002A09F2"/>
    <w:rsid w:val="002A0E3B"/>
    <w:rsid w:val="002A5B9F"/>
    <w:rsid w:val="002A5D81"/>
    <w:rsid w:val="002A68D0"/>
    <w:rsid w:val="002B0169"/>
    <w:rsid w:val="002B0795"/>
    <w:rsid w:val="002B37E6"/>
    <w:rsid w:val="002B5F43"/>
    <w:rsid w:val="002B6379"/>
    <w:rsid w:val="002C16B8"/>
    <w:rsid w:val="002C32A0"/>
    <w:rsid w:val="002C343B"/>
    <w:rsid w:val="002C3BF4"/>
    <w:rsid w:val="002C4963"/>
    <w:rsid w:val="002D6506"/>
    <w:rsid w:val="002E1F6E"/>
    <w:rsid w:val="002E64D7"/>
    <w:rsid w:val="002E7B32"/>
    <w:rsid w:val="002F0F3E"/>
    <w:rsid w:val="002F122D"/>
    <w:rsid w:val="002F1409"/>
    <w:rsid w:val="00301D51"/>
    <w:rsid w:val="003024BD"/>
    <w:rsid w:val="00302DD0"/>
    <w:rsid w:val="00304AFF"/>
    <w:rsid w:val="00306EB4"/>
    <w:rsid w:val="0031133A"/>
    <w:rsid w:val="0031351F"/>
    <w:rsid w:val="003201AF"/>
    <w:rsid w:val="003237B7"/>
    <w:rsid w:val="00326571"/>
    <w:rsid w:val="003266F2"/>
    <w:rsid w:val="003350F5"/>
    <w:rsid w:val="003356EC"/>
    <w:rsid w:val="003506A2"/>
    <w:rsid w:val="003511FE"/>
    <w:rsid w:val="00353117"/>
    <w:rsid w:val="003558CA"/>
    <w:rsid w:val="00364F30"/>
    <w:rsid w:val="00370F90"/>
    <w:rsid w:val="003772B0"/>
    <w:rsid w:val="003772B9"/>
    <w:rsid w:val="00382B26"/>
    <w:rsid w:val="00384F9F"/>
    <w:rsid w:val="003856CA"/>
    <w:rsid w:val="003867BC"/>
    <w:rsid w:val="00386C07"/>
    <w:rsid w:val="0039018F"/>
    <w:rsid w:val="00392DD6"/>
    <w:rsid w:val="003962B3"/>
    <w:rsid w:val="003B03E9"/>
    <w:rsid w:val="003B0531"/>
    <w:rsid w:val="003B2F93"/>
    <w:rsid w:val="003B3AE1"/>
    <w:rsid w:val="003B4610"/>
    <w:rsid w:val="003B5B23"/>
    <w:rsid w:val="003C2BFC"/>
    <w:rsid w:val="003C3950"/>
    <w:rsid w:val="003C40BA"/>
    <w:rsid w:val="003D1120"/>
    <w:rsid w:val="003D15DA"/>
    <w:rsid w:val="003D4C6B"/>
    <w:rsid w:val="003D60EE"/>
    <w:rsid w:val="003D6397"/>
    <w:rsid w:val="003D6ED4"/>
    <w:rsid w:val="003E335A"/>
    <w:rsid w:val="003E5F24"/>
    <w:rsid w:val="003F10B9"/>
    <w:rsid w:val="003F3003"/>
    <w:rsid w:val="003F4CE1"/>
    <w:rsid w:val="003F7E19"/>
    <w:rsid w:val="00401696"/>
    <w:rsid w:val="00410352"/>
    <w:rsid w:val="0041308C"/>
    <w:rsid w:val="00415CA6"/>
    <w:rsid w:val="0042045E"/>
    <w:rsid w:val="004235F9"/>
    <w:rsid w:val="00425FA2"/>
    <w:rsid w:val="00426662"/>
    <w:rsid w:val="00426A3C"/>
    <w:rsid w:val="004331BA"/>
    <w:rsid w:val="00437044"/>
    <w:rsid w:val="004408E0"/>
    <w:rsid w:val="004526CD"/>
    <w:rsid w:val="00466321"/>
    <w:rsid w:val="00471E68"/>
    <w:rsid w:val="00471F8E"/>
    <w:rsid w:val="00473579"/>
    <w:rsid w:val="004775ED"/>
    <w:rsid w:val="00480AE3"/>
    <w:rsid w:val="00482581"/>
    <w:rsid w:val="004863B9"/>
    <w:rsid w:val="00496C1B"/>
    <w:rsid w:val="004A27E6"/>
    <w:rsid w:val="004A7481"/>
    <w:rsid w:val="004B7F23"/>
    <w:rsid w:val="004D0439"/>
    <w:rsid w:val="004D4C08"/>
    <w:rsid w:val="004D5668"/>
    <w:rsid w:val="004D5C7D"/>
    <w:rsid w:val="004E1865"/>
    <w:rsid w:val="004E41F6"/>
    <w:rsid w:val="004E6B1A"/>
    <w:rsid w:val="004F3163"/>
    <w:rsid w:val="004F4876"/>
    <w:rsid w:val="00506708"/>
    <w:rsid w:val="00507F11"/>
    <w:rsid w:val="0051113A"/>
    <w:rsid w:val="00511BE4"/>
    <w:rsid w:val="00523BEC"/>
    <w:rsid w:val="00527C11"/>
    <w:rsid w:val="0053128F"/>
    <w:rsid w:val="00531C7B"/>
    <w:rsid w:val="00535012"/>
    <w:rsid w:val="00536458"/>
    <w:rsid w:val="00544127"/>
    <w:rsid w:val="00550178"/>
    <w:rsid w:val="005566C2"/>
    <w:rsid w:val="0055738B"/>
    <w:rsid w:val="00557845"/>
    <w:rsid w:val="005604A5"/>
    <w:rsid w:val="005606EB"/>
    <w:rsid w:val="005659C3"/>
    <w:rsid w:val="00571B0C"/>
    <w:rsid w:val="00571ECF"/>
    <w:rsid w:val="00581A14"/>
    <w:rsid w:val="00593FCF"/>
    <w:rsid w:val="00594F53"/>
    <w:rsid w:val="005A05D4"/>
    <w:rsid w:val="005A0F48"/>
    <w:rsid w:val="005A1D39"/>
    <w:rsid w:val="005B1381"/>
    <w:rsid w:val="005B2FE6"/>
    <w:rsid w:val="005B7C1B"/>
    <w:rsid w:val="005C02A1"/>
    <w:rsid w:val="005C6242"/>
    <w:rsid w:val="005D5952"/>
    <w:rsid w:val="005D76DE"/>
    <w:rsid w:val="005E671C"/>
    <w:rsid w:val="005E7ECD"/>
    <w:rsid w:val="005F0524"/>
    <w:rsid w:val="005F13E9"/>
    <w:rsid w:val="005F24BA"/>
    <w:rsid w:val="005F6A76"/>
    <w:rsid w:val="005F6D3A"/>
    <w:rsid w:val="00605186"/>
    <w:rsid w:val="00612C93"/>
    <w:rsid w:val="0061310E"/>
    <w:rsid w:val="0062030D"/>
    <w:rsid w:val="00620878"/>
    <w:rsid w:val="00622AB8"/>
    <w:rsid w:val="00625327"/>
    <w:rsid w:val="0062728A"/>
    <w:rsid w:val="006279E1"/>
    <w:rsid w:val="00636545"/>
    <w:rsid w:val="0064345A"/>
    <w:rsid w:val="00643BAE"/>
    <w:rsid w:val="006470A4"/>
    <w:rsid w:val="0065366B"/>
    <w:rsid w:val="006610D4"/>
    <w:rsid w:val="00666FE2"/>
    <w:rsid w:val="00667B18"/>
    <w:rsid w:val="006715FA"/>
    <w:rsid w:val="006758EE"/>
    <w:rsid w:val="006763E7"/>
    <w:rsid w:val="00677F5B"/>
    <w:rsid w:val="006857C8"/>
    <w:rsid w:val="006943BF"/>
    <w:rsid w:val="006A2C89"/>
    <w:rsid w:val="006A5359"/>
    <w:rsid w:val="006B3F0B"/>
    <w:rsid w:val="006B50E6"/>
    <w:rsid w:val="006B730D"/>
    <w:rsid w:val="006B7C0F"/>
    <w:rsid w:val="006C43BF"/>
    <w:rsid w:val="006C474C"/>
    <w:rsid w:val="006D1FBA"/>
    <w:rsid w:val="006D2760"/>
    <w:rsid w:val="006D32DD"/>
    <w:rsid w:val="006D5AEF"/>
    <w:rsid w:val="006E5870"/>
    <w:rsid w:val="006E613F"/>
    <w:rsid w:val="006E66B6"/>
    <w:rsid w:val="006E68E5"/>
    <w:rsid w:val="006F0CD4"/>
    <w:rsid w:val="006F121B"/>
    <w:rsid w:val="006F260F"/>
    <w:rsid w:val="006F3CF5"/>
    <w:rsid w:val="006F466E"/>
    <w:rsid w:val="006F65CD"/>
    <w:rsid w:val="00700C2A"/>
    <w:rsid w:val="0070154F"/>
    <w:rsid w:val="007054B2"/>
    <w:rsid w:val="007077FD"/>
    <w:rsid w:val="007124E1"/>
    <w:rsid w:val="00713021"/>
    <w:rsid w:val="0071414D"/>
    <w:rsid w:val="007241A3"/>
    <w:rsid w:val="007414AE"/>
    <w:rsid w:val="00746137"/>
    <w:rsid w:val="007526C0"/>
    <w:rsid w:val="007628BE"/>
    <w:rsid w:val="0077228F"/>
    <w:rsid w:val="0077308B"/>
    <w:rsid w:val="007751AE"/>
    <w:rsid w:val="00780B9B"/>
    <w:rsid w:val="00780C42"/>
    <w:rsid w:val="0078204C"/>
    <w:rsid w:val="0078418B"/>
    <w:rsid w:val="00785F39"/>
    <w:rsid w:val="0079039A"/>
    <w:rsid w:val="00792784"/>
    <w:rsid w:val="007A0D29"/>
    <w:rsid w:val="007B339D"/>
    <w:rsid w:val="007B7CE3"/>
    <w:rsid w:val="007C69C1"/>
    <w:rsid w:val="007D1E20"/>
    <w:rsid w:val="007D4B35"/>
    <w:rsid w:val="007E100C"/>
    <w:rsid w:val="007E139E"/>
    <w:rsid w:val="007F563F"/>
    <w:rsid w:val="007F5DDB"/>
    <w:rsid w:val="008018F6"/>
    <w:rsid w:val="008028C8"/>
    <w:rsid w:val="008037CD"/>
    <w:rsid w:val="00806141"/>
    <w:rsid w:val="008068A8"/>
    <w:rsid w:val="008231A6"/>
    <w:rsid w:val="008232F2"/>
    <w:rsid w:val="0082330E"/>
    <w:rsid w:val="00826F88"/>
    <w:rsid w:val="0082734B"/>
    <w:rsid w:val="00832B7A"/>
    <w:rsid w:val="00836A29"/>
    <w:rsid w:val="00837A8B"/>
    <w:rsid w:val="0084469C"/>
    <w:rsid w:val="00853DBA"/>
    <w:rsid w:val="008549B5"/>
    <w:rsid w:val="0086163C"/>
    <w:rsid w:val="00865E8F"/>
    <w:rsid w:val="0087055D"/>
    <w:rsid w:val="00870623"/>
    <w:rsid w:val="00875DE9"/>
    <w:rsid w:val="00881358"/>
    <w:rsid w:val="00884482"/>
    <w:rsid w:val="00885277"/>
    <w:rsid w:val="00890517"/>
    <w:rsid w:val="008A0336"/>
    <w:rsid w:val="008A0A91"/>
    <w:rsid w:val="008A1840"/>
    <w:rsid w:val="008A1CA8"/>
    <w:rsid w:val="008A69DD"/>
    <w:rsid w:val="008A7229"/>
    <w:rsid w:val="008B642D"/>
    <w:rsid w:val="008B6E78"/>
    <w:rsid w:val="008C68C0"/>
    <w:rsid w:val="008C742B"/>
    <w:rsid w:val="008D11DC"/>
    <w:rsid w:val="008D32E6"/>
    <w:rsid w:val="008D3A2D"/>
    <w:rsid w:val="008D752C"/>
    <w:rsid w:val="008E2666"/>
    <w:rsid w:val="008E435F"/>
    <w:rsid w:val="008E4E0C"/>
    <w:rsid w:val="008F13A1"/>
    <w:rsid w:val="008F182C"/>
    <w:rsid w:val="008F1D9C"/>
    <w:rsid w:val="008F1FF8"/>
    <w:rsid w:val="008F4CC8"/>
    <w:rsid w:val="008F73B6"/>
    <w:rsid w:val="008F7780"/>
    <w:rsid w:val="00900244"/>
    <w:rsid w:val="0090096E"/>
    <w:rsid w:val="00900BF5"/>
    <w:rsid w:val="00900FEA"/>
    <w:rsid w:val="00901D0C"/>
    <w:rsid w:val="00904046"/>
    <w:rsid w:val="009051AE"/>
    <w:rsid w:val="009079B2"/>
    <w:rsid w:val="0091059A"/>
    <w:rsid w:val="00913923"/>
    <w:rsid w:val="0091436A"/>
    <w:rsid w:val="009147C3"/>
    <w:rsid w:val="00914C58"/>
    <w:rsid w:val="00915194"/>
    <w:rsid w:val="00921FD9"/>
    <w:rsid w:val="0092766E"/>
    <w:rsid w:val="00932178"/>
    <w:rsid w:val="009339A5"/>
    <w:rsid w:val="009341D0"/>
    <w:rsid w:val="00934FA9"/>
    <w:rsid w:val="00936B66"/>
    <w:rsid w:val="0093759C"/>
    <w:rsid w:val="00940B14"/>
    <w:rsid w:val="0094368D"/>
    <w:rsid w:val="0095193D"/>
    <w:rsid w:val="00953C3C"/>
    <w:rsid w:val="009614F9"/>
    <w:rsid w:val="00961ABB"/>
    <w:rsid w:val="0096239D"/>
    <w:rsid w:val="0097201A"/>
    <w:rsid w:val="00974AF1"/>
    <w:rsid w:val="00977A5E"/>
    <w:rsid w:val="00977F69"/>
    <w:rsid w:val="00982944"/>
    <w:rsid w:val="00987B44"/>
    <w:rsid w:val="00991DE2"/>
    <w:rsid w:val="00995A3E"/>
    <w:rsid w:val="009A3B2D"/>
    <w:rsid w:val="009A43B4"/>
    <w:rsid w:val="009A6C32"/>
    <w:rsid w:val="009B07B8"/>
    <w:rsid w:val="009B1FA1"/>
    <w:rsid w:val="009B5542"/>
    <w:rsid w:val="009B734A"/>
    <w:rsid w:val="009C0A8C"/>
    <w:rsid w:val="009C6D0D"/>
    <w:rsid w:val="009D228A"/>
    <w:rsid w:val="009D298A"/>
    <w:rsid w:val="009D2A77"/>
    <w:rsid w:val="009D463A"/>
    <w:rsid w:val="009D4711"/>
    <w:rsid w:val="009E2DE5"/>
    <w:rsid w:val="009E6E46"/>
    <w:rsid w:val="009F4AD8"/>
    <w:rsid w:val="009F4C90"/>
    <w:rsid w:val="00A0256C"/>
    <w:rsid w:val="00A02FBB"/>
    <w:rsid w:val="00A104E2"/>
    <w:rsid w:val="00A1129A"/>
    <w:rsid w:val="00A1488C"/>
    <w:rsid w:val="00A15415"/>
    <w:rsid w:val="00A167D9"/>
    <w:rsid w:val="00A204E2"/>
    <w:rsid w:val="00A224E5"/>
    <w:rsid w:val="00A23D27"/>
    <w:rsid w:val="00A30DC4"/>
    <w:rsid w:val="00A33955"/>
    <w:rsid w:val="00A37112"/>
    <w:rsid w:val="00A37598"/>
    <w:rsid w:val="00A41A3A"/>
    <w:rsid w:val="00A431AF"/>
    <w:rsid w:val="00A44E94"/>
    <w:rsid w:val="00A455D2"/>
    <w:rsid w:val="00A51B3A"/>
    <w:rsid w:val="00A540C3"/>
    <w:rsid w:val="00A61B11"/>
    <w:rsid w:val="00A64718"/>
    <w:rsid w:val="00A75D90"/>
    <w:rsid w:val="00A77753"/>
    <w:rsid w:val="00A80496"/>
    <w:rsid w:val="00A842EB"/>
    <w:rsid w:val="00A84A08"/>
    <w:rsid w:val="00A86B5E"/>
    <w:rsid w:val="00A937B4"/>
    <w:rsid w:val="00AA40FE"/>
    <w:rsid w:val="00AA4434"/>
    <w:rsid w:val="00AB0638"/>
    <w:rsid w:val="00AB41D9"/>
    <w:rsid w:val="00AB51E2"/>
    <w:rsid w:val="00AB66A5"/>
    <w:rsid w:val="00AC4BD2"/>
    <w:rsid w:val="00AC51CF"/>
    <w:rsid w:val="00AC5728"/>
    <w:rsid w:val="00AD17B6"/>
    <w:rsid w:val="00AD201B"/>
    <w:rsid w:val="00AD610F"/>
    <w:rsid w:val="00AE5A96"/>
    <w:rsid w:val="00AE6096"/>
    <w:rsid w:val="00AF149E"/>
    <w:rsid w:val="00AF241B"/>
    <w:rsid w:val="00AF7FBB"/>
    <w:rsid w:val="00B035D4"/>
    <w:rsid w:val="00B0593C"/>
    <w:rsid w:val="00B10EA4"/>
    <w:rsid w:val="00B14BE8"/>
    <w:rsid w:val="00B16E88"/>
    <w:rsid w:val="00B17CC5"/>
    <w:rsid w:val="00B20A5E"/>
    <w:rsid w:val="00B23673"/>
    <w:rsid w:val="00B237A8"/>
    <w:rsid w:val="00B33D74"/>
    <w:rsid w:val="00B35BB1"/>
    <w:rsid w:val="00B35C05"/>
    <w:rsid w:val="00B42509"/>
    <w:rsid w:val="00B4378A"/>
    <w:rsid w:val="00B4541A"/>
    <w:rsid w:val="00B46496"/>
    <w:rsid w:val="00B55079"/>
    <w:rsid w:val="00B57183"/>
    <w:rsid w:val="00B6090A"/>
    <w:rsid w:val="00B636F3"/>
    <w:rsid w:val="00B63D2A"/>
    <w:rsid w:val="00B66CB8"/>
    <w:rsid w:val="00B710BA"/>
    <w:rsid w:val="00B75DBF"/>
    <w:rsid w:val="00B77213"/>
    <w:rsid w:val="00B80001"/>
    <w:rsid w:val="00B84E95"/>
    <w:rsid w:val="00B85937"/>
    <w:rsid w:val="00B91A12"/>
    <w:rsid w:val="00B92281"/>
    <w:rsid w:val="00B94D4E"/>
    <w:rsid w:val="00B9565C"/>
    <w:rsid w:val="00B96EBD"/>
    <w:rsid w:val="00B977C0"/>
    <w:rsid w:val="00BA5300"/>
    <w:rsid w:val="00BB1611"/>
    <w:rsid w:val="00BB4F6A"/>
    <w:rsid w:val="00BC1F69"/>
    <w:rsid w:val="00BC2D34"/>
    <w:rsid w:val="00BD3DD7"/>
    <w:rsid w:val="00BD6946"/>
    <w:rsid w:val="00BF46DB"/>
    <w:rsid w:val="00BF7CC8"/>
    <w:rsid w:val="00BF7E5C"/>
    <w:rsid w:val="00BF7F05"/>
    <w:rsid w:val="00C04AF9"/>
    <w:rsid w:val="00C073FA"/>
    <w:rsid w:val="00C13BEA"/>
    <w:rsid w:val="00C14842"/>
    <w:rsid w:val="00C14EA3"/>
    <w:rsid w:val="00C1784A"/>
    <w:rsid w:val="00C2032F"/>
    <w:rsid w:val="00C24DAA"/>
    <w:rsid w:val="00C250D0"/>
    <w:rsid w:val="00C26005"/>
    <w:rsid w:val="00C3280F"/>
    <w:rsid w:val="00C331A1"/>
    <w:rsid w:val="00C34467"/>
    <w:rsid w:val="00C40505"/>
    <w:rsid w:val="00C50BA4"/>
    <w:rsid w:val="00C51980"/>
    <w:rsid w:val="00C6193C"/>
    <w:rsid w:val="00C63D66"/>
    <w:rsid w:val="00C8206A"/>
    <w:rsid w:val="00C82EF9"/>
    <w:rsid w:val="00C90779"/>
    <w:rsid w:val="00C90ED7"/>
    <w:rsid w:val="00C92764"/>
    <w:rsid w:val="00C963A0"/>
    <w:rsid w:val="00CA02FF"/>
    <w:rsid w:val="00CA07FB"/>
    <w:rsid w:val="00CA0FE7"/>
    <w:rsid w:val="00CA617E"/>
    <w:rsid w:val="00CB0266"/>
    <w:rsid w:val="00CB13FF"/>
    <w:rsid w:val="00CB24C7"/>
    <w:rsid w:val="00CC0461"/>
    <w:rsid w:val="00CC219A"/>
    <w:rsid w:val="00CC2E0D"/>
    <w:rsid w:val="00CC37A1"/>
    <w:rsid w:val="00CC3CF7"/>
    <w:rsid w:val="00CC4AB8"/>
    <w:rsid w:val="00CD187F"/>
    <w:rsid w:val="00CD223A"/>
    <w:rsid w:val="00CD3063"/>
    <w:rsid w:val="00CE4DE5"/>
    <w:rsid w:val="00CF4DBB"/>
    <w:rsid w:val="00D0120B"/>
    <w:rsid w:val="00D03C25"/>
    <w:rsid w:val="00D04B89"/>
    <w:rsid w:val="00D052D7"/>
    <w:rsid w:val="00D063A0"/>
    <w:rsid w:val="00D10264"/>
    <w:rsid w:val="00D12242"/>
    <w:rsid w:val="00D12EEC"/>
    <w:rsid w:val="00D141D1"/>
    <w:rsid w:val="00D179E1"/>
    <w:rsid w:val="00D200FD"/>
    <w:rsid w:val="00D25CD7"/>
    <w:rsid w:val="00D27977"/>
    <w:rsid w:val="00D30520"/>
    <w:rsid w:val="00D320FE"/>
    <w:rsid w:val="00D322AA"/>
    <w:rsid w:val="00D345E3"/>
    <w:rsid w:val="00D35585"/>
    <w:rsid w:val="00D44134"/>
    <w:rsid w:val="00D47DD0"/>
    <w:rsid w:val="00D5288E"/>
    <w:rsid w:val="00D565D4"/>
    <w:rsid w:val="00D5671E"/>
    <w:rsid w:val="00D613E2"/>
    <w:rsid w:val="00D61DAA"/>
    <w:rsid w:val="00D63329"/>
    <w:rsid w:val="00D6391A"/>
    <w:rsid w:val="00D6662A"/>
    <w:rsid w:val="00D666BC"/>
    <w:rsid w:val="00D7475E"/>
    <w:rsid w:val="00D8062B"/>
    <w:rsid w:val="00D8395D"/>
    <w:rsid w:val="00D84EA1"/>
    <w:rsid w:val="00DA1FE0"/>
    <w:rsid w:val="00DA327E"/>
    <w:rsid w:val="00DA6890"/>
    <w:rsid w:val="00DB3326"/>
    <w:rsid w:val="00DB57A8"/>
    <w:rsid w:val="00DB6135"/>
    <w:rsid w:val="00DB73E6"/>
    <w:rsid w:val="00DC2DE1"/>
    <w:rsid w:val="00DC440C"/>
    <w:rsid w:val="00DC685C"/>
    <w:rsid w:val="00DD1626"/>
    <w:rsid w:val="00DD205C"/>
    <w:rsid w:val="00DD2471"/>
    <w:rsid w:val="00DD3E8E"/>
    <w:rsid w:val="00DD4EC9"/>
    <w:rsid w:val="00DD53FF"/>
    <w:rsid w:val="00DE302D"/>
    <w:rsid w:val="00DE5FB3"/>
    <w:rsid w:val="00DE6640"/>
    <w:rsid w:val="00DF105F"/>
    <w:rsid w:val="00DF1BCA"/>
    <w:rsid w:val="00DF3CAD"/>
    <w:rsid w:val="00DF3D8A"/>
    <w:rsid w:val="00DF555B"/>
    <w:rsid w:val="00DF7267"/>
    <w:rsid w:val="00E030B7"/>
    <w:rsid w:val="00E03486"/>
    <w:rsid w:val="00E061EE"/>
    <w:rsid w:val="00E11D37"/>
    <w:rsid w:val="00E148CE"/>
    <w:rsid w:val="00E20D58"/>
    <w:rsid w:val="00E2670A"/>
    <w:rsid w:val="00E338A1"/>
    <w:rsid w:val="00E33F39"/>
    <w:rsid w:val="00E34F58"/>
    <w:rsid w:val="00E3691C"/>
    <w:rsid w:val="00E4243A"/>
    <w:rsid w:val="00E4243D"/>
    <w:rsid w:val="00E435A2"/>
    <w:rsid w:val="00E47BFD"/>
    <w:rsid w:val="00E55FE3"/>
    <w:rsid w:val="00E56A5E"/>
    <w:rsid w:val="00E56C32"/>
    <w:rsid w:val="00E607BC"/>
    <w:rsid w:val="00E60866"/>
    <w:rsid w:val="00E61AA5"/>
    <w:rsid w:val="00E64958"/>
    <w:rsid w:val="00E66ED6"/>
    <w:rsid w:val="00E70CA9"/>
    <w:rsid w:val="00E77CCB"/>
    <w:rsid w:val="00E86167"/>
    <w:rsid w:val="00E8668D"/>
    <w:rsid w:val="00E87C9C"/>
    <w:rsid w:val="00E91506"/>
    <w:rsid w:val="00E91DCB"/>
    <w:rsid w:val="00E94A38"/>
    <w:rsid w:val="00E967E8"/>
    <w:rsid w:val="00EA6C40"/>
    <w:rsid w:val="00EB36FF"/>
    <w:rsid w:val="00EB3DFC"/>
    <w:rsid w:val="00EB7395"/>
    <w:rsid w:val="00EC3728"/>
    <w:rsid w:val="00EC44CA"/>
    <w:rsid w:val="00EC6122"/>
    <w:rsid w:val="00ED127C"/>
    <w:rsid w:val="00ED1FA5"/>
    <w:rsid w:val="00ED3843"/>
    <w:rsid w:val="00EE048B"/>
    <w:rsid w:val="00EE0C3F"/>
    <w:rsid w:val="00EE29EC"/>
    <w:rsid w:val="00EE3015"/>
    <w:rsid w:val="00EE31F2"/>
    <w:rsid w:val="00EE5B8F"/>
    <w:rsid w:val="00EF065C"/>
    <w:rsid w:val="00EF6911"/>
    <w:rsid w:val="00F005AF"/>
    <w:rsid w:val="00F07809"/>
    <w:rsid w:val="00F10B13"/>
    <w:rsid w:val="00F112A1"/>
    <w:rsid w:val="00F1177B"/>
    <w:rsid w:val="00F117C0"/>
    <w:rsid w:val="00F12CDE"/>
    <w:rsid w:val="00F13658"/>
    <w:rsid w:val="00F16DC0"/>
    <w:rsid w:val="00F270F0"/>
    <w:rsid w:val="00F27A4B"/>
    <w:rsid w:val="00F27C95"/>
    <w:rsid w:val="00F3451F"/>
    <w:rsid w:val="00F35BBC"/>
    <w:rsid w:val="00F407CC"/>
    <w:rsid w:val="00F44263"/>
    <w:rsid w:val="00F444BC"/>
    <w:rsid w:val="00F4576B"/>
    <w:rsid w:val="00F460E1"/>
    <w:rsid w:val="00F462BE"/>
    <w:rsid w:val="00F46CF8"/>
    <w:rsid w:val="00F47E1C"/>
    <w:rsid w:val="00F53469"/>
    <w:rsid w:val="00F620C0"/>
    <w:rsid w:val="00F63ABB"/>
    <w:rsid w:val="00F641C8"/>
    <w:rsid w:val="00F66B45"/>
    <w:rsid w:val="00F67CFF"/>
    <w:rsid w:val="00F70D9F"/>
    <w:rsid w:val="00F74248"/>
    <w:rsid w:val="00F744A7"/>
    <w:rsid w:val="00F745E1"/>
    <w:rsid w:val="00F77753"/>
    <w:rsid w:val="00F91EF1"/>
    <w:rsid w:val="00F94E6A"/>
    <w:rsid w:val="00F963CC"/>
    <w:rsid w:val="00F97E57"/>
    <w:rsid w:val="00FA1709"/>
    <w:rsid w:val="00FA1F1C"/>
    <w:rsid w:val="00FA2283"/>
    <w:rsid w:val="00FA28B7"/>
    <w:rsid w:val="00FA3395"/>
    <w:rsid w:val="00FA3BD9"/>
    <w:rsid w:val="00FA5408"/>
    <w:rsid w:val="00FA748B"/>
    <w:rsid w:val="00FB4C8F"/>
    <w:rsid w:val="00FC6022"/>
    <w:rsid w:val="00FC68A9"/>
    <w:rsid w:val="00FC773D"/>
    <w:rsid w:val="00FE6C13"/>
    <w:rsid w:val="00FF0E2B"/>
    <w:rsid w:val="00FF304C"/>
    <w:rsid w:val="00FF35DE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C3D1DCB"/>
  <w15:chartTrackingRefBased/>
  <w15:docId w15:val="{94C1C4BF-130C-4476-8541-DDCB6181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8350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009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3119"/>
      </w:tabs>
      <w:spacing w:line="240" w:lineRule="atLeast"/>
      <w:ind w:right="-72"/>
      <w:jc w:val="center"/>
      <w:outlineLvl w:val="1"/>
    </w:pPr>
    <w:rPr>
      <w:rFonts w:ascii="Arial" w:hAnsi="Arial"/>
      <w:i/>
      <w:snapToGrid w:val="0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1204"/>
        <w:tab w:val="left" w:pos="3047"/>
        <w:tab w:val="left" w:pos="3119"/>
        <w:tab w:val="left" w:pos="5103"/>
        <w:tab w:val="decimal" w:pos="6874"/>
      </w:tabs>
      <w:spacing w:line="240" w:lineRule="atLeast"/>
      <w:ind w:right="-72"/>
      <w:jc w:val="center"/>
      <w:outlineLvl w:val="2"/>
    </w:pPr>
    <w:rPr>
      <w:rFonts w:ascii="Arial" w:hAnsi="Arial"/>
      <w:b/>
      <w:snapToGrid w:val="0"/>
      <w:spacing w:val="100"/>
      <w:sz w:val="22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1F065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606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6C474C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customStyle="1" w:styleId="Corpodeltesto">
    <w:name w:val="Corpo del testo"/>
    <w:basedOn w:val="Normale"/>
    <w:pPr>
      <w:widowControl w:val="0"/>
      <w:spacing w:line="240" w:lineRule="atLeast"/>
      <w:ind w:right="3920"/>
      <w:jc w:val="both"/>
    </w:pPr>
    <w:rPr>
      <w:rFonts w:ascii="Arial" w:hAnsi="Arial"/>
      <w:i/>
      <w:snapToGrid w:val="0"/>
      <w:sz w:val="22"/>
      <w:szCs w:val="20"/>
    </w:rPr>
  </w:style>
  <w:style w:type="paragraph" w:styleId="Testonormale">
    <w:name w:val="Plain Text"/>
    <w:basedOn w:val="Normale"/>
    <w:link w:val="TestonormaleCarattere"/>
    <w:rPr>
      <w:rFonts w:ascii="Courier New" w:hAnsi="Courier New"/>
      <w:sz w:val="20"/>
      <w:lang w:val="x-none" w:eastAsia="x-none"/>
    </w:rPr>
  </w:style>
  <w:style w:type="paragraph" w:styleId="Testofumetto">
    <w:name w:val="Balloon Text"/>
    <w:basedOn w:val="Normale"/>
    <w:semiHidden/>
    <w:rPr>
      <w:rFonts w:ascii="Tahoma" w:hAnsi="Tahoma" w:cs="Courier New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Default">
    <w:name w:val="Default"/>
    <w:rsid w:val="001835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91059A"/>
    <w:pPr>
      <w:jc w:val="center"/>
    </w:pPr>
    <w:rPr>
      <w:rFonts w:ascii="Baskerville Old Face" w:hAnsi="Baskerville Old Face"/>
      <w:sz w:val="32"/>
      <w:szCs w:val="20"/>
      <w:lang w:val="x-none" w:eastAsia="x-none"/>
    </w:rPr>
  </w:style>
  <w:style w:type="character" w:customStyle="1" w:styleId="TitoloCarattere">
    <w:name w:val="Titolo Carattere"/>
    <w:link w:val="Titolo"/>
    <w:rsid w:val="0091059A"/>
    <w:rPr>
      <w:rFonts w:ascii="Baskerville Old Face" w:hAnsi="Baskerville Old Face"/>
      <w:sz w:val="32"/>
    </w:rPr>
  </w:style>
  <w:style w:type="paragraph" w:styleId="Sottotitolo">
    <w:name w:val="Subtitle"/>
    <w:basedOn w:val="Normale"/>
    <w:link w:val="SottotitoloCarattere"/>
    <w:uiPriority w:val="11"/>
    <w:qFormat/>
    <w:rsid w:val="0091059A"/>
    <w:pPr>
      <w:spacing w:before="120"/>
      <w:jc w:val="center"/>
    </w:pPr>
    <w:rPr>
      <w:b/>
      <w:sz w:val="16"/>
      <w:szCs w:val="16"/>
      <w:lang w:val="x-none" w:eastAsia="x-none"/>
    </w:rPr>
  </w:style>
  <w:style w:type="character" w:customStyle="1" w:styleId="SottotitoloCarattere">
    <w:name w:val="Sottotitolo Carattere"/>
    <w:link w:val="Sottotitolo"/>
    <w:uiPriority w:val="11"/>
    <w:rsid w:val="0091059A"/>
    <w:rPr>
      <w:b/>
      <w:sz w:val="16"/>
      <w:szCs w:val="16"/>
    </w:rPr>
  </w:style>
  <w:style w:type="character" w:customStyle="1" w:styleId="IntestazioneCarattere">
    <w:name w:val="Intestazione Carattere"/>
    <w:link w:val="Intestazione"/>
    <w:rsid w:val="0091059A"/>
    <w:rPr>
      <w:sz w:val="24"/>
      <w:szCs w:val="24"/>
    </w:rPr>
  </w:style>
  <w:style w:type="character" w:styleId="Enfasigrassetto">
    <w:name w:val="Strong"/>
    <w:qFormat/>
    <w:rsid w:val="003772B9"/>
    <w:rPr>
      <w:b/>
      <w:bCs/>
    </w:rPr>
  </w:style>
  <w:style w:type="paragraph" w:styleId="Paragrafoelenco">
    <w:name w:val="List Paragraph"/>
    <w:basedOn w:val="Normale"/>
    <w:uiPriority w:val="34"/>
    <w:qFormat/>
    <w:rsid w:val="00D1224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12EEC"/>
    <w:pPr>
      <w:spacing w:before="100" w:beforeAutospacing="1" w:after="100" w:afterAutospacing="1"/>
    </w:pPr>
  </w:style>
  <w:style w:type="character" w:styleId="Enfasicorsivo">
    <w:name w:val="Emphasis"/>
    <w:qFormat/>
    <w:rsid w:val="00D12EEC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8A7229"/>
    <w:rPr>
      <w:sz w:val="24"/>
      <w:szCs w:val="24"/>
    </w:rPr>
  </w:style>
  <w:style w:type="table" w:styleId="Grigliatabella">
    <w:name w:val="Table Grid"/>
    <w:basedOn w:val="Tabellanormale"/>
    <w:uiPriority w:val="59"/>
    <w:rsid w:val="00DB7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D052D7"/>
    <w:rPr>
      <w:rFonts w:ascii="Calibri" w:hAnsi="Calibri"/>
      <w:sz w:val="22"/>
      <w:szCs w:val="22"/>
    </w:rPr>
  </w:style>
  <w:style w:type="character" w:customStyle="1" w:styleId="Titolo1Carattere">
    <w:name w:val="Titolo 1 Carattere"/>
    <w:link w:val="Titolo1"/>
    <w:rsid w:val="0090096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rpodeltesto21">
    <w:name w:val="Corpo del testo 21"/>
    <w:basedOn w:val="Normale"/>
    <w:rsid w:val="0090096E"/>
    <w:pPr>
      <w:widowControl w:val="0"/>
      <w:suppressAutoHyphens/>
      <w:jc w:val="both"/>
    </w:pPr>
    <w:rPr>
      <w:rFonts w:eastAsia="Lucida Sans Unicode"/>
      <w:kern w:val="1"/>
      <w:sz w:val="32"/>
      <w:lang w:eastAsia="ar-SA"/>
    </w:rPr>
  </w:style>
  <w:style w:type="character" w:customStyle="1" w:styleId="Titolo4Carattere">
    <w:name w:val="Titolo 4 Carattere"/>
    <w:link w:val="Titolo4"/>
    <w:semiHidden/>
    <w:rsid w:val="001F065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stonormaleCarattere">
    <w:name w:val="Testo normale Carattere"/>
    <w:link w:val="Testonormale"/>
    <w:rsid w:val="00F67CFF"/>
    <w:rPr>
      <w:rFonts w:ascii="Courier New" w:hAnsi="Courier New"/>
      <w:szCs w:val="24"/>
    </w:rPr>
  </w:style>
  <w:style w:type="paragraph" w:customStyle="1" w:styleId="default0">
    <w:name w:val="default"/>
    <w:basedOn w:val="Normale"/>
    <w:rsid w:val="00B35BB1"/>
    <w:pPr>
      <w:spacing w:before="100" w:beforeAutospacing="1" w:after="100" w:afterAutospacing="1"/>
    </w:pPr>
  </w:style>
  <w:style w:type="paragraph" w:customStyle="1" w:styleId="c6">
    <w:name w:val="c6"/>
    <w:basedOn w:val="Normale"/>
    <w:rsid w:val="001D1012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5">
    <w:name w:val="p5"/>
    <w:basedOn w:val="Normale"/>
    <w:rsid w:val="001D1012"/>
    <w:pPr>
      <w:widowControl w:val="0"/>
      <w:tabs>
        <w:tab w:val="left" w:pos="204"/>
      </w:tabs>
      <w:autoSpaceDE w:val="0"/>
      <w:autoSpaceDN w:val="0"/>
      <w:adjustRightInd w:val="0"/>
      <w:spacing w:line="243" w:lineRule="atLeast"/>
    </w:pPr>
    <w:rPr>
      <w:lang w:val="en-US"/>
    </w:rPr>
  </w:style>
  <w:style w:type="paragraph" w:customStyle="1" w:styleId="p7">
    <w:name w:val="p7"/>
    <w:basedOn w:val="Normale"/>
    <w:rsid w:val="001D1012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394"/>
    </w:pPr>
    <w:rPr>
      <w:lang w:val="en-US"/>
    </w:rPr>
  </w:style>
  <w:style w:type="paragraph" w:customStyle="1" w:styleId="p9">
    <w:name w:val="p9"/>
    <w:basedOn w:val="Normale"/>
    <w:rsid w:val="001D1012"/>
    <w:pPr>
      <w:widowControl w:val="0"/>
      <w:autoSpaceDE w:val="0"/>
      <w:autoSpaceDN w:val="0"/>
      <w:adjustRightInd w:val="0"/>
      <w:spacing w:line="249" w:lineRule="atLeast"/>
      <w:ind w:left="1394" w:hanging="187"/>
    </w:pPr>
    <w:rPr>
      <w:lang w:val="en-US"/>
    </w:rPr>
  </w:style>
  <w:style w:type="paragraph" w:customStyle="1" w:styleId="c8">
    <w:name w:val="c8"/>
    <w:basedOn w:val="Normale"/>
    <w:rsid w:val="001D1012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t1">
    <w:name w:val="t1"/>
    <w:basedOn w:val="Normale"/>
    <w:rsid w:val="001D1012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0">
    <w:name w:val="p10"/>
    <w:basedOn w:val="Normale"/>
    <w:rsid w:val="001D1012"/>
    <w:pPr>
      <w:widowControl w:val="0"/>
      <w:autoSpaceDE w:val="0"/>
      <w:autoSpaceDN w:val="0"/>
      <w:adjustRightInd w:val="0"/>
      <w:spacing w:line="249" w:lineRule="atLeast"/>
      <w:ind w:firstLine="187"/>
    </w:pPr>
    <w:rPr>
      <w:lang w:val="en-US"/>
    </w:rPr>
  </w:style>
  <w:style w:type="paragraph" w:customStyle="1" w:styleId="p11">
    <w:name w:val="p11"/>
    <w:basedOn w:val="Normale"/>
    <w:rsid w:val="001D1012"/>
    <w:pPr>
      <w:widowControl w:val="0"/>
      <w:tabs>
        <w:tab w:val="left" w:pos="204"/>
      </w:tabs>
      <w:autoSpaceDE w:val="0"/>
      <w:autoSpaceDN w:val="0"/>
      <w:adjustRightInd w:val="0"/>
      <w:spacing w:line="249" w:lineRule="atLeast"/>
    </w:pPr>
    <w:rPr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1488C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A1488C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unhideWhenUsed/>
    <w:rsid w:val="00A1488C"/>
    <w:rPr>
      <w:vertAlign w:val="superscript"/>
    </w:rPr>
  </w:style>
  <w:style w:type="paragraph" w:customStyle="1" w:styleId="Corpotesto1">
    <w:name w:val="Corpo testo1"/>
    <w:rsid w:val="00A1488C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Contenutotabella">
    <w:name w:val="Contenuto tabella"/>
    <w:basedOn w:val="Normale"/>
    <w:rsid w:val="00A75D90"/>
    <w:pPr>
      <w:widowControl w:val="0"/>
      <w:suppressLineNumbers/>
      <w:suppressAutoHyphens/>
    </w:pPr>
    <w:rPr>
      <w:rFonts w:eastAsia="Arial Unicode MS" w:cs="Arial Unicode MS"/>
      <w:kern w:val="2"/>
      <w:lang w:eastAsia="hi-IN" w:bidi="hi-IN"/>
    </w:rPr>
  </w:style>
  <w:style w:type="paragraph" w:styleId="Corpodeltesto2">
    <w:name w:val="Body Text 2"/>
    <w:basedOn w:val="Normale"/>
    <w:link w:val="Corpodeltesto2Carattere"/>
    <w:unhideWhenUsed/>
    <w:rsid w:val="00B80001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rsid w:val="00B80001"/>
    <w:rPr>
      <w:sz w:val="24"/>
      <w:szCs w:val="24"/>
    </w:rPr>
  </w:style>
  <w:style w:type="paragraph" w:customStyle="1" w:styleId="p4">
    <w:name w:val="p4"/>
    <w:basedOn w:val="Normale"/>
    <w:rsid w:val="00392DD6"/>
    <w:pPr>
      <w:widowControl w:val="0"/>
      <w:tabs>
        <w:tab w:val="left" w:pos="8628"/>
      </w:tabs>
      <w:autoSpaceDE w:val="0"/>
      <w:autoSpaceDN w:val="0"/>
      <w:adjustRightInd w:val="0"/>
      <w:spacing w:line="240" w:lineRule="atLeast"/>
      <w:ind w:left="7116"/>
    </w:pPr>
    <w:rPr>
      <w:lang w:val="en-US"/>
    </w:rPr>
  </w:style>
  <w:style w:type="paragraph" w:customStyle="1" w:styleId="NormaleTTE1938C58t00">
    <w:name w:val="Normale + TTE1938C58t00"/>
    <w:aliases w:val="10 pt,Nero"/>
    <w:basedOn w:val="Titolo9"/>
    <w:rsid w:val="006C474C"/>
    <w:pPr>
      <w:keepNext/>
      <w:spacing w:before="0" w:after="0"/>
    </w:pPr>
    <w:rPr>
      <w:rFonts w:ascii="TTE1942400t00" w:hAnsi="TTE1942400t00"/>
      <w:b/>
      <w:color w:val="000000"/>
      <w:sz w:val="21"/>
      <w:szCs w:val="24"/>
    </w:rPr>
  </w:style>
  <w:style w:type="character" w:customStyle="1" w:styleId="Titolo9Carattere">
    <w:name w:val="Titolo 9 Carattere"/>
    <w:link w:val="Titolo9"/>
    <w:semiHidden/>
    <w:rsid w:val="006C474C"/>
    <w:rPr>
      <w:rFonts w:ascii="Cambria" w:eastAsia="Times New Roman" w:hAnsi="Cambria" w:cs="Times New Roman"/>
      <w:sz w:val="22"/>
      <w:szCs w:val="22"/>
    </w:rPr>
  </w:style>
  <w:style w:type="paragraph" w:customStyle="1" w:styleId="body1">
    <w:name w:val="body1"/>
    <w:basedOn w:val="Normale"/>
    <w:uiPriority w:val="99"/>
    <w:rsid w:val="006C43BF"/>
    <w:pPr>
      <w:spacing w:before="100" w:beforeAutospacing="1" w:after="100" w:afterAutospacing="1"/>
    </w:pPr>
  </w:style>
  <w:style w:type="paragraph" w:customStyle="1" w:styleId="NormaleArial">
    <w:name w:val="Normale + Arial"/>
    <w:aliases w:val="12 pt,Giustificato,Ridotta  0,5 pt,Interlinea 1,5 righe"/>
    <w:basedOn w:val="Normale"/>
    <w:rsid w:val="000D7B9E"/>
    <w:pPr>
      <w:spacing w:line="360" w:lineRule="auto"/>
      <w:jc w:val="both"/>
    </w:pPr>
    <w:rPr>
      <w:rFonts w:ascii="Arial" w:hAnsi="Arial" w:cs="Arial"/>
      <w:spacing w:val="-8"/>
    </w:rPr>
  </w:style>
  <w:style w:type="paragraph" w:styleId="Puntoelenco">
    <w:name w:val="List Bullet"/>
    <w:basedOn w:val="Normale"/>
    <w:uiPriority w:val="99"/>
    <w:unhideWhenUsed/>
    <w:rsid w:val="008D752C"/>
    <w:pPr>
      <w:spacing w:before="100" w:beforeAutospacing="1" w:after="100" w:afterAutospacing="1"/>
    </w:pPr>
  </w:style>
  <w:style w:type="paragraph" w:customStyle="1" w:styleId="tableparagraph">
    <w:name w:val="tableparagraph"/>
    <w:basedOn w:val="Normale"/>
    <w:rsid w:val="0079039A"/>
    <w:pPr>
      <w:spacing w:before="100" w:beforeAutospacing="1" w:after="100" w:afterAutospacing="1"/>
    </w:pPr>
  </w:style>
  <w:style w:type="character" w:customStyle="1" w:styleId="Titolo7Carattere">
    <w:name w:val="Titolo 7 Carattere"/>
    <w:basedOn w:val="Carpredefinitoparagrafo"/>
    <w:link w:val="Titolo7"/>
    <w:semiHidden/>
    <w:rsid w:val="005606E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styleId="Numeropagina">
    <w:name w:val="page number"/>
    <w:basedOn w:val="Carpredefinitoparagrafo"/>
    <w:rsid w:val="005606EB"/>
  </w:style>
  <w:style w:type="paragraph" w:customStyle="1" w:styleId="Corpodeltesto32">
    <w:name w:val="Corpo del testo 32"/>
    <w:basedOn w:val="Normale"/>
    <w:rsid w:val="005606EB"/>
    <w:pPr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3461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1263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7242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7383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69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5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8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1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07668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44113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6359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45739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0426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0494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08383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04017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7011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26930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ris016007@istruzione.i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ris016007@pec.istruzione.it" TargetMode="External"/><Relationship Id="rId1" Type="http://schemas.openxmlformats.org/officeDocument/2006/relationships/hyperlink" Target="mailto:sris016007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GR03\Documenti\Circolare%20Saur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03CB1-FCEF-4049-92C1-3016C087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Circolare Sauro</Template>
  <TotalTime>5</TotalTime>
  <Pages>4</Pages>
  <Words>752</Words>
  <Characters>5252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I.I.S. "M. RAELI" - NOTO</vt:lpstr>
    </vt:vector>
  </TitlesOfParts>
  <Company>Sito web: www.istitutoraelinoto.it   E-Mail istituzionale: sris016007@istruzione.itPosta elettronica certificata: sris016007@pec.istruzione.it Codice Meccanografico SRIS016007             Cod. fisc. 83000570891  .</Company>
  <LinksUpToDate>false</LinksUpToDate>
  <CharactersWithSpaces>5993</CharactersWithSpaces>
  <SharedDoc>false</SharedDoc>
  <HLinks>
    <vt:vector size="24" baseType="variant">
      <vt:variant>
        <vt:i4>6094895</vt:i4>
      </vt:variant>
      <vt:variant>
        <vt:i4>9</vt:i4>
      </vt:variant>
      <vt:variant>
        <vt:i4>0</vt:i4>
      </vt:variant>
      <vt:variant>
        <vt:i4>5</vt:i4>
      </vt:variant>
      <vt:variant>
        <vt:lpwstr>mailto:sris016007@pec.istruzione.it</vt:lpwstr>
      </vt:variant>
      <vt:variant>
        <vt:lpwstr/>
      </vt:variant>
      <vt:variant>
        <vt:i4>1441852</vt:i4>
      </vt:variant>
      <vt:variant>
        <vt:i4>6</vt:i4>
      </vt:variant>
      <vt:variant>
        <vt:i4>0</vt:i4>
      </vt:variant>
      <vt:variant>
        <vt:i4>5</vt:i4>
      </vt:variant>
      <vt:variant>
        <vt:lpwstr>mailto:sris016007@istruzione.it</vt:lpwstr>
      </vt:variant>
      <vt:variant>
        <vt:lpwstr/>
      </vt:variant>
      <vt:variant>
        <vt:i4>6094895</vt:i4>
      </vt:variant>
      <vt:variant>
        <vt:i4>3</vt:i4>
      </vt:variant>
      <vt:variant>
        <vt:i4>0</vt:i4>
      </vt:variant>
      <vt:variant>
        <vt:i4>5</vt:i4>
      </vt:variant>
      <vt:variant>
        <vt:lpwstr>mailto:sris016007@pec.istruzione.it</vt:lpwstr>
      </vt:variant>
      <vt:variant>
        <vt:lpwstr/>
      </vt:variant>
      <vt:variant>
        <vt:i4>1441852</vt:i4>
      </vt:variant>
      <vt:variant>
        <vt:i4>0</vt:i4>
      </vt:variant>
      <vt:variant>
        <vt:i4>0</vt:i4>
      </vt:variant>
      <vt:variant>
        <vt:i4>5</vt:i4>
      </vt:variant>
      <vt:variant>
        <vt:lpwstr>mailto:sris016007@istruzione.it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I.I.S. "M. RAELI" - NOTO</dc:title>
  <dc:subject/>
  <dc:creator>I.I.S. M. RAELI NOTO</dc:creator>
  <cp:keywords/>
  <cp:lastModifiedBy>salvo web</cp:lastModifiedBy>
  <cp:revision>4</cp:revision>
  <cp:lastPrinted>2023-07-22T06:51:00Z</cp:lastPrinted>
  <dcterms:created xsi:type="dcterms:W3CDTF">2024-05-27T09:32:00Z</dcterms:created>
  <dcterms:modified xsi:type="dcterms:W3CDTF">2024-05-27T14:07:00Z</dcterms:modified>
</cp:coreProperties>
</file>